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22" w:rsidRDefault="001C3C22" w:rsidP="001C3C22">
      <w:pPr>
        <w:tabs>
          <w:tab w:val="left" w:pos="9288"/>
        </w:tabs>
        <w:rPr>
          <w:b/>
        </w:rPr>
      </w:pPr>
      <w:bookmarkStart w:id="0" w:name="_GoBack"/>
      <w:bookmarkEnd w:id="0"/>
    </w:p>
    <w:p w:rsidR="00C4386A" w:rsidRDefault="00C4386A" w:rsidP="00C4386A">
      <w:pPr>
        <w:tabs>
          <w:tab w:val="left" w:pos="9288"/>
        </w:tabs>
        <w:rPr>
          <w:b/>
        </w:rPr>
        <w:sectPr w:rsidR="00C4386A" w:rsidSect="00D1097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E87" w:rsidRDefault="00441E87" w:rsidP="00441E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441E87" w:rsidRDefault="00441E87" w:rsidP="00441E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русскому языку</w:t>
      </w:r>
    </w:p>
    <w:p w:rsidR="006A2524" w:rsidRDefault="006A2524" w:rsidP="00441E87">
      <w:pPr>
        <w:jc w:val="center"/>
        <w:rPr>
          <w:b/>
          <w:sz w:val="44"/>
          <w:szCs w:val="44"/>
        </w:rPr>
      </w:pPr>
    </w:p>
    <w:p w:rsidR="00441E87" w:rsidRPr="006A2524" w:rsidRDefault="00242DDA" w:rsidP="006A25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6A2524">
        <w:rPr>
          <w:b/>
          <w:sz w:val="44"/>
          <w:szCs w:val="44"/>
        </w:rPr>
        <w:t xml:space="preserve"> класс</w:t>
      </w:r>
    </w:p>
    <w:p w:rsidR="00441E87" w:rsidRDefault="00441E87" w:rsidP="00441E87">
      <w:pPr>
        <w:rPr>
          <w:b/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54017D" w:rsidRDefault="0054017D" w:rsidP="006A2524">
      <w:pPr>
        <w:spacing w:line="360" w:lineRule="auto"/>
        <w:jc w:val="right"/>
        <w:rPr>
          <w:sz w:val="28"/>
          <w:szCs w:val="28"/>
        </w:rPr>
      </w:pPr>
    </w:p>
    <w:p w:rsidR="006A2524" w:rsidRDefault="006A2524" w:rsidP="006A25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составила </w:t>
      </w:r>
    </w:p>
    <w:p w:rsidR="006A2524" w:rsidRDefault="006A2524" w:rsidP="006A25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6A2524" w:rsidRDefault="008939FC" w:rsidP="006A2524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Торгашина</w:t>
      </w:r>
      <w:proofErr w:type="spellEnd"/>
      <w:r>
        <w:rPr>
          <w:sz w:val="28"/>
          <w:szCs w:val="28"/>
        </w:rPr>
        <w:t xml:space="preserve"> М.Н.</w:t>
      </w:r>
    </w:p>
    <w:p w:rsidR="00361E37" w:rsidRDefault="00361E37" w:rsidP="006A2524">
      <w:pPr>
        <w:spacing w:line="360" w:lineRule="auto"/>
        <w:jc w:val="right"/>
        <w:rPr>
          <w:sz w:val="28"/>
          <w:szCs w:val="28"/>
        </w:rPr>
      </w:pPr>
    </w:p>
    <w:p w:rsidR="00361E37" w:rsidRDefault="00361E37" w:rsidP="006A2524">
      <w:pPr>
        <w:spacing w:line="360" w:lineRule="auto"/>
        <w:jc w:val="right"/>
        <w:rPr>
          <w:sz w:val="28"/>
          <w:szCs w:val="28"/>
        </w:rPr>
      </w:pPr>
    </w:p>
    <w:p w:rsidR="00361E37" w:rsidRDefault="00361E37" w:rsidP="006A2524">
      <w:pPr>
        <w:spacing w:line="360" w:lineRule="auto"/>
        <w:jc w:val="center"/>
        <w:rPr>
          <w:sz w:val="28"/>
          <w:szCs w:val="28"/>
        </w:rPr>
      </w:pPr>
    </w:p>
    <w:p w:rsidR="00BA6146" w:rsidRDefault="00BA6146" w:rsidP="006A2524">
      <w:pPr>
        <w:spacing w:line="360" w:lineRule="auto"/>
        <w:jc w:val="center"/>
        <w:rPr>
          <w:sz w:val="28"/>
          <w:szCs w:val="28"/>
        </w:rPr>
      </w:pPr>
    </w:p>
    <w:p w:rsidR="00BA6146" w:rsidRDefault="00BA6146" w:rsidP="006A2524">
      <w:pPr>
        <w:spacing w:line="360" w:lineRule="auto"/>
        <w:jc w:val="center"/>
        <w:rPr>
          <w:sz w:val="28"/>
          <w:szCs w:val="28"/>
        </w:rPr>
      </w:pPr>
    </w:p>
    <w:p w:rsidR="00BA6146" w:rsidRDefault="00BA6146" w:rsidP="006A2524">
      <w:pPr>
        <w:spacing w:line="360" w:lineRule="auto"/>
        <w:jc w:val="center"/>
        <w:rPr>
          <w:sz w:val="28"/>
          <w:szCs w:val="28"/>
        </w:rPr>
      </w:pPr>
    </w:p>
    <w:p w:rsidR="00BA6146" w:rsidRDefault="00BA6146" w:rsidP="00361E37">
      <w:pPr>
        <w:spacing w:line="360" w:lineRule="auto"/>
        <w:jc w:val="center"/>
        <w:rPr>
          <w:sz w:val="28"/>
          <w:szCs w:val="28"/>
        </w:rPr>
      </w:pPr>
    </w:p>
    <w:p w:rsidR="00361E37" w:rsidRPr="00361E37" w:rsidRDefault="00BA6146" w:rsidP="00361E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="006A2524">
        <w:rPr>
          <w:sz w:val="28"/>
          <w:szCs w:val="28"/>
        </w:rPr>
        <w:t>год</w:t>
      </w: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46" w:rsidRDefault="00BA6146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22" w:rsidRDefault="00B2151F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641F5" w:rsidRPr="00D33AD7" w:rsidRDefault="00E641F5" w:rsidP="00E641F5">
      <w:pPr>
        <w:jc w:val="both"/>
      </w:pPr>
    </w:p>
    <w:p w:rsidR="00040671" w:rsidRPr="003B75B8" w:rsidRDefault="00E641F5" w:rsidP="00040671">
      <w:pPr>
        <w:pStyle w:val="3"/>
        <w:rPr>
          <w:sz w:val="24"/>
          <w:szCs w:val="24"/>
        </w:rPr>
      </w:pPr>
      <w:r w:rsidRPr="00040671">
        <w:rPr>
          <w:sz w:val="24"/>
          <w:szCs w:val="24"/>
        </w:rPr>
        <w:t>Рабочая прог</w:t>
      </w:r>
      <w:r w:rsidR="003B75B8">
        <w:rPr>
          <w:sz w:val="24"/>
          <w:szCs w:val="24"/>
        </w:rPr>
        <w:t>рамма разработана на основе федерального</w:t>
      </w:r>
      <w:r w:rsidRPr="003B75B8">
        <w:rPr>
          <w:sz w:val="24"/>
          <w:szCs w:val="24"/>
        </w:rPr>
        <w:t>компонент</w:t>
      </w:r>
      <w:r w:rsidR="003B75B8">
        <w:rPr>
          <w:sz w:val="24"/>
          <w:szCs w:val="24"/>
        </w:rPr>
        <w:t>а</w:t>
      </w:r>
      <w:r w:rsidRPr="003B75B8">
        <w:rPr>
          <w:sz w:val="24"/>
          <w:szCs w:val="24"/>
        </w:rPr>
        <w:t xml:space="preserve"> Государственного образовательного стандарта </w:t>
      </w:r>
      <w:r w:rsidR="00117D60">
        <w:rPr>
          <w:sz w:val="24"/>
          <w:szCs w:val="24"/>
        </w:rPr>
        <w:t xml:space="preserve">общего образования, утверждённого </w:t>
      </w:r>
      <w:r w:rsidRPr="003B75B8">
        <w:rPr>
          <w:sz w:val="24"/>
          <w:szCs w:val="24"/>
        </w:rPr>
        <w:t xml:space="preserve"> приказом Минобразования России от 05.03.2004 г.</w:t>
      </w:r>
      <w:r w:rsidR="00040671" w:rsidRPr="003B75B8">
        <w:rPr>
          <w:sz w:val="24"/>
          <w:szCs w:val="24"/>
        </w:rPr>
        <w:t>;  примерной</w:t>
      </w:r>
      <w:r w:rsidRPr="003B75B8">
        <w:rPr>
          <w:sz w:val="24"/>
          <w:szCs w:val="24"/>
        </w:rPr>
        <w:t xml:space="preserve"> про</w:t>
      </w:r>
      <w:r w:rsidR="003B75B8">
        <w:rPr>
          <w:sz w:val="24"/>
          <w:szCs w:val="24"/>
        </w:rPr>
        <w:t>граммы</w:t>
      </w:r>
      <w:r w:rsidRPr="003B75B8">
        <w:rPr>
          <w:sz w:val="24"/>
          <w:szCs w:val="24"/>
        </w:rPr>
        <w:t xml:space="preserve">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3B75B8">
        <w:rPr>
          <w:sz w:val="24"/>
          <w:szCs w:val="24"/>
        </w:rPr>
        <w:t>МОиН</w:t>
      </w:r>
      <w:proofErr w:type="spellEnd"/>
      <w:r w:rsidRPr="003B75B8">
        <w:rPr>
          <w:sz w:val="24"/>
          <w:szCs w:val="24"/>
        </w:rPr>
        <w:t xml:space="preserve"> РФ от 07.06.2005 г. № 03-1263);</w:t>
      </w:r>
      <w:r w:rsidR="00040671" w:rsidRPr="003B75B8">
        <w:rPr>
          <w:sz w:val="24"/>
          <w:szCs w:val="24"/>
        </w:rPr>
        <w:t xml:space="preserve">  п</w:t>
      </w:r>
      <w:r w:rsidR="003B75B8">
        <w:rPr>
          <w:rStyle w:val="highlight"/>
          <w:bCs/>
          <w:sz w:val="24"/>
          <w:szCs w:val="24"/>
        </w:rPr>
        <w:t>рограммы</w:t>
      </w:r>
      <w:r w:rsidR="00040671" w:rsidRPr="003B75B8">
        <w:rPr>
          <w:rStyle w:val="highlight"/>
          <w:bCs/>
          <w:sz w:val="24"/>
          <w:szCs w:val="24"/>
        </w:rPr>
        <w:t> по  русскому  языку </w:t>
      </w:r>
      <w:r w:rsidR="00040671" w:rsidRPr="003B75B8">
        <w:rPr>
          <w:bCs/>
          <w:sz w:val="24"/>
          <w:szCs w:val="24"/>
        </w:rPr>
        <w:t>.</w:t>
      </w:r>
      <w:r w:rsidR="00040671" w:rsidRPr="003B75B8">
        <w:rPr>
          <w:rStyle w:val="highlight"/>
          <w:bCs/>
          <w:sz w:val="24"/>
          <w:szCs w:val="24"/>
        </w:rPr>
        <w:t> 5 </w:t>
      </w:r>
      <w:r w:rsidR="00040671" w:rsidRPr="003B75B8">
        <w:rPr>
          <w:bCs/>
          <w:sz w:val="24"/>
          <w:szCs w:val="24"/>
        </w:rPr>
        <w:t>—</w:t>
      </w:r>
      <w:r w:rsidR="00040671" w:rsidRPr="003B75B8">
        <w:rPr>
          <w:rStyle w:val="highlight"/>
          <w:bCs/>
          <w:sz w:val="24"/>
          <w:szCs w:val="24"/>
        </w:rPr>
        <w:t xml:space="preserve"> 9  классы. </w:t>
      </w:r>
      <w:r w:rsidR="00040671" w:rsidRPr="003B75B8">
        <w:rPr>
          <w:sz w:val="24"/>
          <w:szCs w:val="24"/>
        </w:rPr>
        <w:t xml:space="preserve">Авторы </w:t>
      </w:r>
      <w:r w:rsidR="00040671" w:rsidRPr="003B75B8">
        <w:rPr>
          <w:rStyle w:val="highlight"/>
          <w:sz w:val="24"/>
          <w:szCs w:val="24"/>
        </w:rPr>
        <w:t> программы </w:t>
      </w:r>
      <w:r w:rsidR="00040671" w:rsidRPr="003B75B8">
        <w:rPr>
          <w:rStyle w:val="highlight"/>
          <w:i/>
          <w:iCs/>
          <w:sz w:val="24"/>
          <w:szCs w:val="24"/>
        </w:rPr>
        <w:t> М</w:t>
      </w:r>
      <w:proofErr w:type="gramStart"/>
      <w:r w:rsidR="00040671" w:rsidRPr="003B75B8">
        <w:rPr>
          <w:rStyle w:val="highlight"/>
          <w:i/>
          <w:iCs/>
          <w:sz w:val="24"/>
          <w:szCs w:val="24"/>
        </w:rPr>
        <w:t> </w:t>
      </w:r>
      <w:r w:rsidR="00040671" w:rsidRPr="003B75B8">
        <w:rPr>
          <w:i/>
          <w:sz w:val="24"/>
          <w:szCs w:val="24"/>
        </w:rPr>
        <w:t>.</w:t>
      </w:r>
      <w:proofErr w:type="gramEnd"/>
      <w:r w:rsidR="00040671" w:rsidRPr="003B75B8">
        <w:rPr>
          <w:rStyle w:val="highlight"/>
          <w:i/>
          <w:iCs/>
          <w:sz w:val="24"/>
          <w:szCs w:val="24"/>
        </w:rPr>
        <w:t>М </w:t>
      </w:r>
      <w:r w:rsidR="00040671" w:rsidRPr="003B75B8">
        <w:rPr>
          <w:i/>
          <w:sz w:val="24"/>
          <w:szCs w:val="24"/>
        </w:rPr>
        <w:t xml:space="preserve">. </w:t>
      </w:r>
      <w:r w:rsidR="00040671" w:rsidRPr="003B75B8">
        <w:rPr>
          <w:rStyle w:val="highlight"/>
          <w:i/>
          <w:iCs/>
          <w:sz w:val="24"/>
          <w:szCs w:val="24"/>
        </w:rPr>
        <w:t> </w:t>
      </w:r>
      <w:r w:rsidR="00040671" w:rsidRPr="003B75B8">
        <w:rPr>
          <w:rStyle w:val="highlight"/>
          <w:iCs/>
          <w:sz w:val="24"/>
          <w:szCs w:val="24"/>
        </w:rPr>
        <w:t>Разумовская </w:t>
      </w:r>
      <w:r w:rsidR="00040671" w:rsidRPr="003B75B8">
        <w:rPr>
          <w:sz w:val="24"/>
          <w:szCs w:val="24"/>
        </w:rPr>
        <w:t>,   В. И. Капинос, С. И. Львова, Г. А. Богданова, В. В. Львов. – М.: Дрофа, 2010г.</w:t>
      </w:r>
    </w:p>
    <w:p w:rsidR="00E641F5" w:rsidRPr="00292E5F" w:rsidRDefault="00E641F5" w:rsidP="00292E5F">
      <w:r>
        <w:t> </w:t>
      </w:r>
    </w:p>
    <w:p w:rsidR="00E641F5" w:rsidRDefault="00E641F5" w:rsidP="00292E5F">
      <w:pPr>
        <w:jc w:val="center"/>
        <w:rPr>
          <w:b/>
        </w:rPr>
      </w:pPr>
      <w:r w:rsidRPr="00292E5F">
        <w:rPr>
          <w:b/>
        </w:rPr>
        <w:t xml:space="preserve">Цели </w:t>
      </w:r>
      <w:r w:rsidR="00292E5F">
        <w:rPr>
          <w:b/>
        </w:rPr>
        <w:t xml:space="preserve">и задачи </w:t>
      </w:r>
      <w:r w:rsidRPr="00292E5F">
        <w:rPr>
          <w:b/>
        </w:rPr>
        <w:t>обучения</w:t>
      </w:r>
      <w:r w:rsidR="00292E5F">
        <w:rPr>
          <w:b/>
        </w:rPr>
        <w:t xml:space="preserve"> в области формирования системы знаний, умений:</w:t>
      </w:r>
    </w:p>
    <w:p w:rsidR="00E16988" w:rsidRDefault="00E16988" w:rsidP="00292E5F">
      <w:pPr>
        <w:jc w:val="center"/>
        <w:rPr>
          <w:b/>
        </w:rPr>
      </w:pPr>
    </w:p>
    <w:p w:rsidR="00E641F5" w:rsidRPr="00292E5F" w:rsidRDefault="00E641F5" w:rsidP="00E641F5">
      <w:pPr>
        <w:jc w:val="both"/>
      </w:pPr>
      <w:r w:rsidRPr="00292E5F">
        <w:t xml:space="preserve"> 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641F5" w:rsidRPr="00292E5F" w:rsidRDefault="00E641F5" w:rsidP="00E641F5">
      <w:pPr>
        <w:jc w:val="both"/>
      </w:pPr>
      <w:r w:rsidRPr="00292E5F"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641F5" w:rsidRPr="00292E5F" w:rsidRDefault="00E641F5" w:rsidP="00E641F5">
      <w:pPr>
        <w:jc w:val="both"/>
      </w:pPr>
      <w:r w:rsidRPr="00292E5F"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641F5" w:rsidRDefault="00E641F5" w:rsidP="00E641F5">
      <w:pPr>
        <w:jc w:val="both"/>
        <w:rPr>
          <w:sz w:val="22"/>
          <w:szCs w:val="22"/>
        </w:rPr>
      </w:pPr>
      <w:r w:rsidRPr="00292E5F"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>
        <w:rPr>
          <w:sz w:val="22"/>
          <w:szCs w:val="22"/>
        </w:rPr>
        <w:t>.</w:t>
      </w:r>
    </w:p>
    <w:p w:rsidR="002738A6" w:rsidRDefault="002738A6" w:rsidP="002738A6">
      <w:pPr>
        <w:jc w:val="center"/>
        <w:rPr>
          <w:b/>
        </w:rPr>
      </w:pPr>
    </w:p>
    <w:p w:rsidR="00E641F5" w:rsidRDefault="00E641F5" w:rsidP="002738A6">
      <w:pPr>
        <w:jc w:val="center"/>
        <w:rPr>
          <w:b/>
        </w:rPr>
      </w:pPr>
      <w:r w:rsidRPr="002738A6">
        <w:rPr>
          <w:b/>
        </w:rPr>
        <w:t>Общие учебные умения, навыки и способы деятельности</w:t>
      </w:r>
      <w:r w:rsidR="002738A6">
        <w:rPr>
          <w:b/>
        </w:rPr>
        <w:t>:</w:t>
      </w:r>
    </w:p>
    <w:p w:rsidR="002738A6" w:rsidRPr="002738A6" w:rsidRDefault="002738A6" w:rsidP="002738A6">
      <w:pPr>
        <w:jc w:val="center"/>
        <w:rPr>
          <w:b/>
        </w:rPr>
      </w:pPr>
    </w:p>
    <w:p w:rsidR="00E641F5" w:rsidRPr="002738A6" w:rsidRDefault="00E641F5" w:rsidP="00E641F5">
      <w:pPr>
        <w:jc w:val="both"/>
      </w:pPr>
      <w:r w:rsidRPr="002738A6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738A6">
        <w:t>надпредметной</w:t>
      </w:r>
      <w:proofErr w:type="spellEnd"/>
      <w:r w:rsidRPr="002738A6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738A6">
        <w:t>общеучебные</w:t>
      </w:r>
      <w:proofErr w:type="spellEnd"/>
      <w:r w:rsidRPr="002738A6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2738A6">
        <w:rPr>
          <w:i/>
        </w:rPr>
        <w:t>общеучебные</w:t>
      </w:r>
      <w:proofErr w:type="spellEnd"/>
      <w:r w:rsidRPr="002738A6">
        <w:rPr>
          <w:i/>
        </w:rPr>
        <w:t xml:space="preserve"> умения</w:t>
      </w:r>
      <w:r w:rsidRPr="002738A6">
        <w:t>:</w:t>
      </w:r>
    </w:p>
    <w:p w:rsidR="00E641F5" w:rsidRPr="002738A6" w:rsidRDefault="00E641F5" w:rsidP="00E641F5">
      <w:pPr>
        <w:jc w:val="both"/>
      </w:pPr>
      <w:r w:rsidRPr="002738A6">
        <w:rPr>
          <w:i/>
        </w:rPr>
        <w:t xml:space="preserve"> - коммуникативные </w:t>
      </w:r>
      <w:r w:rsidRPr="002738A6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E641F5" w:rsidRPr="002738A6" w:rsidRDefault="00E641F5" w:rsidP="00E641F5">
      <w:pPr>
        <w:jc w:val="both"/>
      </w:pPr>
      <w:r w:rsidRPr="002738A6">
        <w:t xml:space="preserve">- </w:t>
      </w:r>
      <w:r w:rsidRPr="002738A6">
        <w:rPr>
          <w:i/>
        </w:rPr>
        <w:t>интеллектуальные</w:t>
      </w:r>
      <w:r w:rsidRPr="002738A6">
        <w:t xml:space="preserve">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1C3C22" w:rsidRDefault="00E641F5" w:rsidP="00E641F5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2738A6">
        <w:rPr>
          <w:rFonts w:ascii="Calibri" w:eastAsia="Calibri" w:hAnsi="Calibri" w:cs="Times New Roman"/>
          <w:sz w:val="24"/>
          <w:szCs w:val="24"/>
        </w:rPr>
        <w:t xml:space="preserve">-  </w:t>
      </w:r>
      <w:r w:rsidRPr="002738A6">
        <w:rPr>
          <w:rFonts w:ascii="Calibri" w:eastAsia="Calibri" w:hAnsi="Calibri" w:cs="Times New Roman"/>
          <w:i/>
          <w:sz w:val="24"/>
          <w:szCs w:val="24"/>
        </w:rPr>
        <w:t>организационные</w:t>
      </w:r>
      <w:r w:rsidRPr="002738A6">
        <w:rPr>
          <w:rFonts w:ascii="Calibri" w:eastAsia="Calibri" w:hAnsi="Calibri" w:cs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2738A6">
        <w:rPr>
          <w:rFonts w:ascii="Calibri" w:eastAsia="Calibri" w:hAnsi="Calibri" w:cs="Times New Roman"/>
          <w:sz w:val="24"/>
          <w:szCs w:val="24"/>
        </w:rPr>
        <w:t>самокоррекцию</w:t>
      </w:r>
      <w:proofErr w:type="spellEnd"/>
      <w:r w:rsidR="002738A6">
        <w:rPr>
          <w:rFonts w:ascii="Calibri" w:eastAsia="Calibri" w:hAnsi="Calibri" w:cs="Times New Roman"/>
          <w:sz w:val="24"/>
          <w:szCs w:val="24"/>
        </w:rPr>
        <w:t>)</w:t>
      </w:r>
    </w:p>
    <w:p w:rsidR="002738A6" w:rsidRPr="002738A6" w:rsidRDefault="002738A6" w:rsidP="00E6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759" w:rsidRDefault="00040671" w:rsidP="00E641F5">
      <w:pPr>
        <w:jc w:val="both"/>
      </w:pPr>
      <w:r>
        <w:t>  </w:t>
      </w:r>
    </w:p>
    <w:p w:rsidR="009F3047" w:rsidRPr="00040671" w:rsidRDefault="009F3047" w:rsidP="00040671">
      <w:pPr>
        <w:jc w:val="center"/>
        <w:outlineLvl w:val="0"/>
      </w:pPr>
      <w:r w:rsidRPr="002738A6">
        <w:rPr>
          <w:b/>
        </w:rPr>
        <w:t>Учебно-методический комплекс</w:t>
      </w:r>
      <w:r w:rsidRPr="009F3047">
        <w:t>:</w:t>
      </w:r>
    </w:p>
    <w:p w:rsidR="002738A6" w:rsidRPr="002738A6" w:rsidRDefault="002738A6" w:rsidP="00040671">
      <w:pPr>
        <w:jc w:val="both"/>
      </w:pPr>
      <w:r>
        <w:t xml:space="preserve">-  </w:t>
      </w:r>
      <w:r>
        <w:rPr>
          <w:rStyle w:val="highlight"/>
          <w:b/>
          <w:bCs/>
        </w:rPr>
        <w:t>Программа</w:t>
      </w:r>
      <w:r w:rsidRPr="00944759">
        <w:rPr>
          <w:rStyle w:val="highlight"/>
          <w:b/>
          <w:bCs/>
        </w:rPr>
        <w:t> по  русскому  языку </w:t>
      </w:r>
      <w:r w:rsidRPr="00944759">
        <w:rPr>
          <w:b/>
          <w:bCs/>
        </w:rPr>
        <w:t>.</w:t>
      </w:r>
      <w:r w:rsidRPr="00944759">
        <w:rPr>
          <w:rStyle w:val="highlight"/>
          <w:b/>
          <w:bCs/>
        </w:rPr>
        <w:t> 5 </w:t>
      </w:r>
      <w:r w:rsidRPr="00944759">
        <w:rPr>
          <w:b/>
          <w:bCs/>
        </w:rPr>
        <w:t>—</w:t>
      </w:r>
      <w:r w:rsidRPr="00944759">
        <w:rPr>
          <w:rStyle w:val="highlight"/>
          <w:b/>
          <w:bCs/>
        </w:rPr>
        <w:t> 9  классы</w:t>
      </w:r>
      <w:r>
        <w:rPr>
          <w:rStyle w:val="highlight"/>
          <w:rFonts w:ascii="Arial" w:hAnsi="Arial" w:cs="Arial"/>
          <w:b/>
          <w:bCs/>
          <w:sz w:val="34"/>
          <w:szCs w:val="34"/>
        </w:rPr>
        <w:t xml:space="preserve">. </w:t>
      </w:r>
      <w:r>
        <w:t xml:space="preserve">Авторы </w:t>
      </w:r>
      <w:r>
        <w:rPr>
          <w:rStyle w:val="highlight"/>
        </w:rPr>
        <w:t> программы </w:t>
      </w:r>
      <w:r>
        <w:rPr>
          <w:rStyle w:val="highlight"/>
          <w:i/>
          <w:iCs/>
        </w:rPr>
        <w:t> </w:t>
      </w:r>
      <w:r w:rsidRPr="002738A6">
        <w:rPr>
          <w:rStyle w:val="highlight"/>
          <w:iCs/>
        </w:rPr>
        <w:t>М</w:t>
      </w:r>
      <w:r w:rsidRPr="002738A6">
        <w:t>.</w:t>
      </w:r>
      <w:r w:rsidRPr="002738A6">
        <w:rPr>
          <w:rStyle w:val="highlight"/>
          <w:iCs/>
        </w:rPr>
        <w:t>М</w:t>
      </w:r>
      <w:r w:rsidRPr="002738A6">
        <w:t xml:space="preserve">. </w:t>
      </w:r>
      <w:r w:rsidRPr="002738A6">
        <w:rPr>
          <w:rStyle w:val="highlight"/>
          <w:iCs/>
        </w:rPr>
        <w:t> Разумовская</w:t>
      </w:r>
      <w:r w:rsidRPr="002738A6">
        <w:t>,</w:t>
      </w:r>
    </w:p>
    <w:p w:rsidR="002738A6" w:rsidRPr="002738A6" w:rsidRDefault="002738A6" w:rsidP="00040671">
      <w:pPr>
        <w:jc w:val="both"/>
      </w:pPr>
      <w:r w:rsidRPr="002738A6">
        <w:t>В. И. Капинос, С. И. Львова, Г. А. Богданова, В. В. Львов. – М.: Дрофа, 2010</w:t>
      </w:r>
      <w:r w:rsidR="00040671">
        <w:t xml:space="preserve"> г.</w:t>
      </w:r>
    </w:p>
    <w:p w:rsidR="009F3047" w:rsidRDefault="009F3047" w:rsidP="00040671">
      <w:pPr>
        <w:jc w:val="both"/>
      </w:pPr>
      <w:r>
        <w:t xml:space="preserve">-  </w:t>
      </w:r>
      <w:r w:rsidR="00C21D81">
        <w:rPr>
          <w:b/>
          <w:bCs/>
        </w:rPr>
        <w:t>Учебник</w:t>
      </w:r>
      <w:r w:rsidR="00C41EA4">
        <w:rPr>
          <w:b/>
          <w:bCs/>
        </w:rPr>
        <w:t>:</w:t>
      </w:r>
      <w:r w:rsidR="00E641F5">
        <w:rPr>
          <w:b/>
        </w:rPr>
        <w:t>Русский язык. 9</w:t>
      </w:r>
      <w:r w:rsidR="00C41EA4" w:rsidRPr="00C21D81">
        <w:rPr>
          <w:b/>
        </w:rPr>
        <w:t xml:space="preserve"> класс</w:t>
      </w:r>
      <w:r w:rsidR="00040671">
        <w:t xml:space="preserve">учебник </w:t>
      </w:r>
      <w:r w:rsidR="001334FA" w:rsidRPr="001334FA">
        <w:t xml:space="preserve">для </w:t>
      </w:r>
      <w:r w:rsidR="001334FA">
        <w:t>общеобразовательных</w:t>
      </w:r>
      <w:r w:rsidR="001334FA" w:rsidRPr="001334FA">
        <w:t xml:space="preserve"> учреждений / </w:t>
      </w:r>
    </w:p>
    <w:p w:rsidR="009F3047" w:rsidRDefault="001334FA" w:rsidP="00040671">
      <w:pPr>
        <w:jc w:val="both"/>
      </w:pPr>
      <w:r w:rsidRPr="001334FA">
        <w:t>М.М.Разумовская, С.И.Львова, В.И.Капинос и др.; под ред.М.М.Разумовск</w:t>
      </w:r>
      <w:r w:rsidR="009F3047">
        <w:t xml:space="preserve">ой, </w:t>
      </w:r>
    </w:p>
    <w:p w:rsidR="001334FA" w:rsidRDefault="009F3047" w:rsidP="00040671">
      <w:pPr>
        <w:jc w:val="both"/>
      </w:pPr>
      <w:r>
        <w:t xml:space="preserve">                      П.А. </w:t>
      </w:r>
      <w:proofErr w:type="spellStart"/>
      <w:r w:rsidR="001334FA" w:rsidRPr="001334FA">
        <w:t>Леканта</w:t>
      </w:r>
      <w:proofErr w:type="spellEnd"/>
      <w:r w:rsidR="001334FA" w:rsidRPr="001334FA">
        <w:t xml:space="preserve">. – </w:t>
      </w:r>
      <w:r w:rsidR="001334FA">
        <w:t xml:space="preserve"> М.:</w:t>
      </w:r>
      <w:r w:rsidR="001334FA" w:rsidRPr="001334FA">
        <w:t>Дрофа</w:t>
      </w:r>
      <w:r w:rsidR="001334FA">
        <w:t>,2007</w:t>
      </w:r>
      <w:r w:rsidR="00040671">
        <w:t>г.</w:t>
      </w:r>
    </w:p>
    <w:p w:rsidR="009F3047" w:rsidRDefault="009F3047" w:rsidP="00040671">
      <w:pPr>
        <w:jc w:val="both"/>
      </w:pPr>
      <w:r>
        <w:rPr>
          <w:b/>
        </w:rPr>
        <w:t xml:space="preserve">-  </w:t>
      </w:r>
      <w:r w:rsidRPr="009F3047">
        <w:rPr>
          <w:b/>
        </w:rPr>
        <w:t xml:space="preserve">Методические рекомендации </w:t>
      </w:r>
      <w:r w:rsidRPr="009F3047">
        <w:t>к учебнику</w:t>
      </w:r>
      <w:r w:rsidR="00E641F5">
        <w:t xml:space="preserve"> «Русский язык 9</w:t>
      </w:r>
      <w:r>
        <w:t xml:space="preserve"> класс». М.Разумовская, С.И.Львова, </w:t>
      </w:r>
    </w:p>
    <w:p w:rsidR="009F3047" w:rsidRDefault="009F3047" w:rsidP="00040671">
      <w:pPr>
        <w:jc w:val="both"/>
        <w:outlineLvl w:val="0"/>
      </w:pPr>
      <w:r>
        <w:t xml:space="preserve">                      В.И.Капинос и др. М: Дрофа,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195949" w:rsidRPr="001334FA" w:rsidRDefault="00195949" w:rsidP="00E641F5">
      <w:pPr>
        <w:jc w:val="both"/>
      </w:pPr>
    </w:p>
    <w:p w:rsidR="00E07AF3" w:rsidRDefault="00C41EA4" w:rsidP="00195949">
      <w:r w:rsidRPr="001334FA">
        <w:rPr>
          <w:b/>
        </w:rPr>
        <w:t xml:space="preserve">Количество часов </w:t>
      </w:r>
      <w:r w:rsidRPr="001334FA">
        <w:rPr>
          <w:b/>
          <w:bCs/>
        </w:rPr>
        <w:t>в году</w:t>
      </w:r>
      <w:r w:rsidR="00E641F5">
        <w:t xml:space="preserve"> –  68</w:t>
      </w:r>
      <w:r w:rsidR="00DF5F2C">
        <w:t>ч.</w:t>
      </w:r>
    </w:p>
    <w:p w:rsidR="00E07AF3" w:rsidRDefault="00C41EA4" w:rsidP="00195949">
      <w:r>
        <w:br/>
      </w:r>
      <w:r w:rsidRPr="001334FA">
        <w:rPr>
          <w:b/>
        </w:rPr>
        <w:t>Количество плановых</w:t>
      </w:r>
      <w:r>
        <w:rPr>
          <w:b/>
          <w:bCs/>
        </w:rPr>
        <w:t xml:space="preserve">контрольных </w:t>
      </w:r>
      <w:r w:rsidR="00C66265">
        <w:rPr>
          <w:b/>
          <w:bCs/>
        </w:rPr>
        <w:t>работ</w:t>
      </w:r>
      <w:r>
        <w:t xml:space="preserve"> – </w:t>
      </w:r>
      <w:r w:rsidR="0096625F">
        <w:t> 11.</w:t>
      </w:r>
    </w:p>
    <w:p w:rsidR="008B7660" w:rsidRPr="008B7660" w:rsidRDefault="008B7660" w:rsidP="008B7660">
      <w:pPr>
        <w:jc w:val="both"/>
        <w:rPr>
          <w:b/>
        </w:rPr>
      </w:pPr>
      <w:r w:rsidRPr="008B7660">
        <w:rPr>
          <w:b/>
        </w:rPr>
        <w:lastRenderedPageBreak/>
        <w:t xml:space="preserve">Формы </w:t>
      </w:r>
      <w:r w:rsidR="00C3432A">
        <w:rPr>
          <w:b/>
        </w:rPr>
        <w:t>и средства контроля представлен</w:t>
      </w:r>
      <w:r w:rsidR="005B7547">
        <w:rPr>
          <w:b/>
        </w:rPr>
        <w:t>ы</w:t>
      </w:r>
      <w:r w:rsidRPr="008B7660">
        <w:rPr>
          <w:b/>
        </w:rPr>
        <w:t xml:space="preserve"> в сборнике «Методические  рекомендации к учебнику«Русский язык 9 класс». М.Разумовская, С.И.Львова,   В.И.Капинос и др. М: Дрофа, </w:t>
      </w:r>
      <w:smartTag w:uri="urn:schemas-microsoft-com:office:smarttags" w:element="metricconverter">
        <w:smartTagPr>
          <w:attr w:name="ProductID" w:val="2009 г"/>
        </w:smartTagPr>
        <w:r w:rsidRPr="008B7660">
          <w:rPr>
            <w:b/>
          </w:rPr>
          <w:t>2009 г</w:t>
        </w:r>
      </w:smartTag>
      <w:r w:rsidRPr="008B7660">
        <w:rPr>
          <w:b/>
        </w:rPr>
        <w:t>.</w:t>
      </w:r>
    </w:p>
    <w:p w:rsidR="00787906" w:rsidRDefault="00787906" w:rsidP="00787906">
      <w:r>
        <w:t xml:space="preserve">ДИКТАНТ  с грамматическими, пунктуационными, орфографическими заданиями по теме  </w:t>
      </w:r>
    </w:p>
    <w:p w:rsidR="00787906" w:rsidRDefault="00787906" w:rsidP="00787906">
      <w:r>
        <w:t xml:space="preserve">« Повторение </w:t>
      </w:r>
      <w:proofErr w:type="gramStart"/>
      <w:r>
        <w:t>изученного</w:t>
      </w:r>
      <w:proofErr w:type="gramEnd"/>
      <w:r>
        <w:t xml:space="preserve"> в 5-8 классах».</w:t>
      </w:r>
    </w:p>
    <w:p w:rsidR="00787906" w:rsidRDefault="00787906" w:rsidP="00787906">
      <w:r>
        <w:t>ДИКТАНТ по теме « Сложноподчиненное предложение».</w:t>
      </w:r>
    </w:p>
    <w:p w:rsidR="00787906" w:rsidRDefault="00787906" w:rsidP="00787906">
      <w:r>
        <w:t>ДИКТАНТ по теме « Сложносочиненное предложение».</w:t>
      </w:r>
    </w:p>
    <w:p w:rsidR="00787906" w:rsidRDefault="00787906" w:rsidP="00787906">
      <w:r>
        <w:t>ДИКТАНТ по теме « Бессоюзное предложение».</w:t>
      </w:r>
    </w:p>
    <w:p w:rsidR="00787906" w:rsidRDefault="00787906" w:rsidP="00787906"/>
    <w:p w:rsidR="00787906" w:rsidRDefault="00787906" w:rsidP="00787906">
      <w:r>
        <w:t>ИЗЛОЖЕНИЕ  «Мой друг».</w:t>
      </w:r>
    </w:p>
    <w:p w:rsidR="00787906" w:rsidRDefault="00787906" w:rsidP="00787906">
      <w:r>
        <w:t>ИЗЛОЖЕНИЕ « Чистые пруды» по тексту Ю. Нагибина.</w:t>
      </w:r>
    </w:p>
    <w:p w:rsidR="00787906" w:rsidRDefault="00787906" w:rsidP="00787906"/>
    <w:p w:rsidR="00787906" w:rsidRDefault="00787906" w:rsidP="00787906">
      <w:r>
        <w:t xml:space="preserve">СОЧИНЕНИЕ  типа рассуждения </w:t>
      </w:r>
      <w:proofErr w:type="gramStart"/>
      <w:r>
        <w:t xml:space="preserve">( </w:t>
      </w:r>
      <w:proofErr w:type="gramEnd"/>
      <w:r>
        <w:t xml:space="preserve">эссе) «  Кем быть? Каким быть?» Или «  О времени и о себе».   </w:t>
      </w:r>
    </w:p>
    <w:p w:rsidR="00787906" w:rsidRDefault="00787906" w:rsidP="00787906">
      <w:r>
        <w:t>СОЧИНЕНИЕ типа рецензии на понравившуюся книгу, рассказ.</w:t>
      </w:r>
    </w:p>
    <w:p w:rsidR="00787906" w:rsidRDefault="00787906" w:rsidP="00787906"/>
    <w:p w:rsidR="00787906" w:rsidRDefault="00787906" w:rsidP="00787906">
      <w:r>
        <w:t xml:space="preserve">ТВОРЧЕСКАЯ работа по картине А.А. </w:t>
      </w:r>
      <w:proofErr w:type="spellStart"/>
      <w:r>
        <w:t>Пластова</w:t>
      </w:r>
      <w:proofErr w:type="spellEnd"/>
      <w:r>
        <w:t xml:space="preserve"> « Первый снег».</w:t>
      </w:r>
    </w:p>
    <w:p w:rsidR="00787906" w:rsidRDefault="00787906" w:rsidP="00787906">
      <w:r>
        <w:t xml:space="preserve">ТВОРЧЕСКАЯ  работа по картине В.В.Верещагина «Смертельно </w:t>
      </w:r>
      <w:proofErr w:type="gramStart"/>
      <w:r>
        <w:t>раненный</w:t>
      </w:r>
      <w:proofErr w:type="gramEnd"/>
      <w:r>
        <w:t>».</w:t>
      </w:r>
    </w:p>
    <w:p w:rsidR="00787906" w:rsidRDefault="00787906" w:rsidP="00787906">
      <w:r>
        <w:t xml:space="preserve">ТВОРЧЕСКАЯ работа по картине Ю.М. </w:t>
      </w:r>
      <w:proofErr w:type="spellStart"/>
      <w:r>
        <w:t>Непринцева</w:t>
      </w:r>
      <w:proofErr w:type="spellEnd"/>
      <w:r>
        <w:t xml:space="preserve"> « Отдых после боя».</w:t>
      </w:r>
    </w:p>
    <w:p w:rsidR="00787906" w:rsidRDefault="00787906" w:rsidP="00787906"/>
    <w:p w:rsidR="008B7660" w:rsidRPr="008B7660" w:rsidRDefault="008B7660" w:rsidP="00195949">
      <w:pPr>
        <w:rPr>
          <w:b/>
        </w:rPr>
      </w:pPr>
    </w:p>
    <w:p w:rsidR="00195949" w:rsidRDefault="00195949" w:rsidP="00195949">
      <w:r>
        <w:br/>
      </w:r>
      <w:r w:rsidR="001334FA">
        <w:rPr>
          <w:b/>
          <w:bCs/>
        </w:rPr>
        <w:t>У</w:t>
      </w:r>
      <w:r w:rsidR="00C41EA4">
        <w:rPr>
          <w:b/>
          <w:bCs/>
        </w:rPr>
        <w:t>роков по развитию речи</w:t>
      </w:r>
      <w:r w:rsidR="00361E37">
        <w:t xml:space="preserve"> –   17 </w:t>
      </w:r>
      <w:r w:rsidR="00DF5F2C">
        <w:t>ч.</w:t>
      </w:r>
    </w:p>
    <w:p w:rsidR="00E07AF3" w:rsidRDefault="00E07AF3" w:rsidP="00195949"/>
    <w:p w:rsidR="00FA1EF5" w:rsidRDefault="00195949" w:rsidP="00BB0E54">
      <w:pPr>
        <w:jc w:val="center"/>
      </w:pPr>
      <w:r w:rsidRPr="005A343E">
        <w:rPr>
          <w:b/>
        </w:rPr>
        <w:t xml:space="preserve">Формы </w:t>
      </w:r>
      <w:r w:rsidR="00F56F75">
        <w:rPr>
          <w:b/>
        </w:rPr>
        <w:t xml:space="preserve">текущего </w:t>
      </w:r>
      <w:r w:rsidRPr="005A343E">
        <w:rPr>
          <w:b/>
        </w:rPr>
        <w:t>контроля</w:t>
      </w:r>
      <w:r>
        <w:t>:</w:t>
      </w:r>
    </w:p>
    <w:p w:rsidR="00FB785B" w:rsidRPr="00195949" w:rsidRDefault="00FB785B" w:rsidP="00195949"/>
    <w:p w:rsidR="005A343E" w:rsidRDefault="005A343E" w:rsidP="00D33AD7">
      <w:pPr>
        <w:jc w:val="both"/>
      </w:pPr>
      <w:r>
        <w:t>- диктанты (</w:t>
      </w:r>
      <w:r w:rsidRPr="005A343E">
        <w:t xml:space="preserve">объяснительный, графический, выборочный, распределительный, с грамматическим </w:t>
      </w:r>
    </w:p>
    <w:p w:rsidR="00D33AD7" w:rsidRDefault="00F56F75" w:rsidP="00D33AD7">
      <w:pPr>
        <w:jc w:val="both"/>
      </w:pPr>
      <w:r>
        <w:t>заданием</w:t>
      </w:r>
      <w:r w:rsidR="005A343E" w:rsidRPr="005A343E">
        <w:t>)</w:t>
      </w:r>
      <w:r w:rsidR="005A343E">
        <w:t>;</w:t>
      </w:r>
    </w:p>
    <w:p w:rsidR="005A343E" w:rsidRDefault="005A343E" w:rsidP="00D33AD7">
      <w:pPr>
        <w:jc w:val="both"/>
      </w:pPr>
      <w:r>
        <w:t>- изложение (подробное, выборочное, сжатое);</w:t>
      </w:r>
    </w:p>
    <w:p w:rsidR="005A343E" w:rsidRDefault="005A343E" w:rsidP="00D33AD7">
      <w:pPr>
        <w:jc w:val="both"/>
      </w:pPr>
      <w:r>
        <w:t>- списывание (осложненное, неосложненное);</w:t>
      </w:r>
    </w:p>
    <w:p w:rsidR="005A343E" w:rsidRDefault="005A343E" w:rsidP="00D33AD7">
      <w:pPr>
        <w:jc w:val="both"/>
      </w:pPr>
      <w:r>
        <w:t xml:space="preserve">- </w:t>
      </w:r>
      <w:r w:rsidR="00BB0E54">
        <w:t xml:space="preserve">комплексный </w:t>
      </w:r>
      <w:r>
        <w:t>анализ текста;</w:t>
      </w:r>
    </w:p>
    <w:p w:rsidR="00BB0E54" w:rsidRDefault="005A343E" w:rsidP="00D33AD7">
      <w:pPr>
        <w:jc w:val="both"/>
      </w:pPr>
      <w:r>
        <w:t>- сочинение</w:t>
      </w:r>
      <w:r w:rsidR="00BB0E54">
        <w:t>- рассуждение на основе исходного текста</w:t>
      </w:r>
    </w:p>
    <w:p w:rsidR="005A343E" w:rsidRDefault="005A343E" w:rsidP="00D33AD7">
      <w:pPr>
        <w:jc w:val="both"/>
      </w:pPr>
      <w:r>
        <w:t>- устные рассказы не лингвистическую тему;</w:t>
      </w:r>
    </w:p>
    <w:p w:rsidR="005A343E" w:rsidRDefault="005A343E" w:rsidP="00D33AD7">
      <w:pPr>
        <w:jc w:val="both"/>
      </w:pPr>
      <w:r>
        <w:t>- орфографический анализ слов;</w:t>
      </w:r>
    </w:p>
    <w:p w:rsidR="005A343E" w:rsidRDefault="005A343E" w:rsidP="00D33AD7">
      <w:pPr>
        <w:jc w:val="both"/>
      </w:pPr>
      <w:r>
        <w:t>- моделирование текста;</w:t>
      </w:r>
    </w:p>
    <w:p w:rsidR="005A343E" w:rsidRDefault="005A343E" w:rsidP="00D33AD7">
      <w:pPr>
        <w:jc w:val="both"/>
      </w:pPr>
      <w:r>
        <w:t>- редактирование текста</w:t>
      </w:r>
      <w:r w:rsidR="00BB0E54">
        <w:t>;</w:t>
      </w:r>
    </w:p>
    <w:p w:rsidR="00C66265" w:rsidRPr="00BA6146" w:rsidRDefault="00BB0E54" w:rsidP="00BA6146">
      <w:pPr>
        <w:jc w:val="both"/>
      </w:pPr>
      <w:r>
        <w:t>- тесты</w:t>
      </w:r>
    </w:p>
    <w:p w:rsidR="008B7660" w:rsidRDefault="008B7660" w:rsidP="0096625F">
      <w:pPr>
        <w:rPr>
          <w:b/>
        </w:rPr>
      </w:pPr>
    </w:p>
    <w:p w:rsidR="00F56F75" w:rsidRDefault="00FF6798" w:rsidP="00E641F5">
      <w:pPr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F56F75" w:rsidRDefault="00F56F75" w:rsidP="00E641F5">
      <w:pPr>
        <w:jc w:val="center"/>
        <w:rPr>
          <w:b/>
        </w:rPr>
      </w:pPr>
    </w:p>
    <w:p w:rsidR="00E641F5" w:rsidRDefault="00E641F5" w:rsidP="00E641F5">
      <w:pPr>
        <w:rPr>
          <w:b/>
          <w:i/>
          <w:sz w:val="22"/>
          <w:szCs w:val="22"/>
        </w:rPr>
      </w:pPr>
      <w:r w:rsidRPr="00F56F75">
        <w:rPr>
          <w:b/>
          <w:i/>
          <w:sz w:val="22"/>
          <w:szCs w:val="22"/>
        </w:rPr>
        <w:t>Результаты обучения</w:t>
      </w:r>
    </w:p>
    <w:p w:rsidR="00FF6798" w:rsidRPr="00F56F75" w:rsidRDefault="00FF6798" w:rsidP="00E641F5">
      <w:pPr>
        <w:rPr>
          <w:b/>
          <w:i/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Результаты обучения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результате изучения русского языка в основной школе ученик должен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E641F5" w:rsidRPr="00FF6798" w:rsidRDefault="00E641F5" w:rsidP="00FF6798">
      <w:pPr>
        <w:jc w:val="both"/>
        <w:rPr>
          <w:b/>
          <w:sz w:val="22"/>
          <w:szCs w:val="22"/>
        </w:rPr>
      </w:pPr>
      <w:r w:rsidRPr="00FF6798">
        <w:rPr>
          <w:b/>
          <w:sz w:val="22"/>
          <w:szCs w:val="22"/>
        </w:rPr>
        <w:t>знать: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-изученные разделы науки о языке;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-смысл понятий речь устная и письменная; монолог, диалог и их виды; сфера и ситуация речевого общения;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функциональные разновидности языка, их основные признаки; жанры; текст, его функционально-смысловые типы;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основные единицы языка, их признаки;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основные нормы русского литературного языка (орфоэпические, лексические, грамматические, -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орфографические, пунктуационные); нормы речевого этикета;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уметьобъяснять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опознавать языковые единицы, проводить различные виды их анализа;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понимать информацию устного сообщения;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читать тексты разных стилей, используя разные виды чтения (изучающее, ознакомительное, просмотровое);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 текст с заданной степенью свернутости (пересказ, изложение, конспект, план);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этические нормы речевого общения (нормы речевого этикета);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в практике письма основные правила орфографии и пунктуации;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96625F" w:rsidRDefault="0096625F" w:rsidP="00FF6798">
      <w:pPr>
        <w:jc w:val="both"/>
        <w:rPr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концу 9 класса учащиеся должны владеть следующими </w:t>
      </w:r>
      <w:r>
        <w:rPr>
          <w:b/>
          <w:i/>
          <w:sz w:val="22"/>
          <w:szCs w:val="22"/>
        </w:rPr>
        <w:t>умениями: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орфоэпии</w:t>
      </w:r>
      <w:r>
        <w:rPr>
          <w:sz w:val="22"/>
          <w:szCs w:val="22"/>
        </w:rPr>
        <w:t>: правильно произносить употребительные слова с учетом вариантов произношения;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i/>
          <w:sz w:val="22"/>
          <w:szCs w:val="22"/>
        </w:rPr>
        <w:t xml:space="preserve"> лексике и фразеологии</w:t>
      </w:r>
      <w:r>
        <w:rPr>
          <w:sz w:val="22"/>
          <w:szCs w:val="22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по </w:t>
      </w:r>
      <w:proofErr w:type="spellStart"/>
      <w:r>
        <w:rPr>
          <w:i/>
          <w:sz w:val="22"/>
          <w:szCs w:val="22"/>
        </w:rPr>
        <w:t>морфемике</w:t>
      </w:r>
      <w:proofErr w:type="spellEnd"/>
      <w:r>
        <w:rPr>
          <w:i/>
          <w:sz w:val="22"/>
          <w:szCs w:val="22"/>
        </w:rPr>
        <w:t xml:space="preserve"> и словообразованию</w:t>
      </w:r>
      <w:r>
        <w:rPr>
          <w:sz w:val="22"/>
          <w:szCs w:val="22"/>
        </w:rPr>
        <w:t xml:space="preserve">: владеть приемом разбора слов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</w:t>
      </w:r>
      <w:r>
        <w:rPr>
          <w:i/>
          <w:sz w:val="22"/>
          <w:szCs w:val="22"/>
        </w:rPr>
        <w:t>лог, поли, фон</w:t>
      </w:r>
      <w:r>
        <w:rPr>
          <w:sz w:val="22"/>
          <w:szCs w:val="22"/>
        </w:rPr>
        <w:t xml:space="preserve"> и т.п.); пользоваться этимологическими и словообразовательными словарями;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по морфологии</w:t>
      </w:r>
      <w:r>
        <w:rPr>
          <w:sz w:val="22"/>
          <w:szCs w:val="22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грамматико-орфографическими словарями;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орфографии</w:t>
      </w:r>
      <w:r>
        <w:rPr>
          <w:sz w:val="22"/>
          <w:szCs w:val="22"/>
        </w:rPr>
        <w:t xml:space="preserve"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</w:t>
      </w:r>
      <w:proofErr w:type="spellStart"/>
      <w:r>
        <w:rPr>
          <w:sz w:val="22"/>
          <w:szCs w:val="22"/>
        </w:rPr>
        <w:t>труднопроверяемыми</w:t>
      </w:r>
      <w:proofErr w:type="spellEnd"/>
      <w:r>
        <w:rPr>
          <w:sz w:val="22"/>
          <w:szCs w:val="22"/>
        </w:rPr>
        <w:t xml:space="preserve"> орфограммами; пользоваться орфографическим словарем;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синтаксису</w:t>
      </w:r>
      <w:r>
        <w:rPr>
          <w:sz w:val="22"/>
          <w:szCs w:val="22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пунктуации</w:t>
      </w:r>
      <w:r>
        <w:rPr>
          <w:sz w:val="22"/>
          <w:szCs w:val="22"/>
        </w:rPr>
        <w:t>: правильно ставить знаки препинания во всех изученных случаях</w:t>
      </w:r>
    </w:p>
    <w:p w:rsidR="00F56F75" w:rsidRDefault="00F56F75" w:rsidP="00E641F5">
      <w:pPr>
        <w:rPr>
          <w:sz w:val="22"/>
          <w:szCs w:val="22"/>
        </w:rPr>
      </w:pPr>
    </w:p>
    <w:p w:rsidR="00F56F75" w:rsidRDefault="00F56F75" w:rsidP="00E641F5">
      <w:pPr>
        <w:rPr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A77FF1" w:rsidRDefault="00A77FF1" w:rsidP="00BA6146">
      <w:pPr>
        <w:rPr>
          <w:b/>
          <w:sz w:val="22"/>
          <w:szCs w:val="22"/>
        </w:rPr>
      </w:pPr>
    </w:p>
    <w:p w:rsidR="009F27C1" w:rsidRDefault="009F27C1" w:rsidP="009F2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КАЛЕНДАРНО-ТЕМАТИЧЕСКОЕ ПЛАНИРОВАНИЕ</w:t>
      </w:r>
    </w:p>
    <w:p w:rsidR="009F27C1" w:rsidRPr="009F27C1" w:rsidRDefault="009F27C1" w:rsidP="009F27C1">
      <w:pPr>
        <w:jc w:val="center"/>
        <w:rPr>
          <w:b/>
          <w:sz w:val="22"/>
          <w:szCs w:val="22"/>
        </w:rPr>
      </w:pPr>
    </w:p>
    <w:tbl>
      <w:tblPr>
        <w:tblStyle w:val="aa"/>
        <w:tblW w:w="11023" w:type="dxa"/>
        <w:tblLayout w:type="fixed"/>
        <w:tblLook w:val="01E0"/>
      </w:tblPr>
      <w:tblGrid>
        <w:gridCol w:w="959"/>
        <w:gridCol w:w="6095"/>
        <w:gridCol w:w="1276"/>
        <w:gridCol w:w="1276"/>
        <w:gridCol w:w="1417"/>
      </w:tblGrid>
      <w:tr w:rsidR="00B26665" w:rsidTr="00BA6146">
        <w:trPr>
          <w:trHeight w:val="852"/>
        </w:trPr>
        <w:tc>
          <w:tcPr>
            <w:tcW w:w="959" w:type="dxa"/>
          </w:tcPr>
          <w:p w:rsidR="00B26665" w:rsidRDefault="00B26665" w:rsidP="009D2663"/>
          <w:p w:rsidR="00B26665" w:rsidRDefault="00B26665" w:rsidP="009D2663">
            <w:r>
              <w:t xml:space="preserve"> №</w:t>
            </w:r>
          </w:p>
          <w:p w:rsidR="00B26665" w:rsidRDefault="00B26665" w:rsidP="009D2663">
            <w:r>
              <w:t xml:space="preserve">урока </w:t>
            </w:r>
          </w:p>
          <w:p w:rsidR="00B26665" w:rsidRDefault="00B26665" w:rsidP="009D2663"/>
        </w:tc>
        <w:tc>
          <w:tcPr>
            <w:tcW w:w="6095" w:type="dxa"/>
          </w:tcPr>
          <w:p w:rsidR="00B26665" w:rsidRDefault="00B26665" w:rsidP="009D2663"/>
          <w:p w:rsidR="00B26665" w:rsidRDefault="00B26665" w:rsidP="00B26665">
            <w:pPr>
              <w:jc w:val="center"/>
            </w:pPr>
          </w:p>
          <w:p w:rsidR="00B26665" w:rsidRDefault="00B26665" w:rsidP="00B26665">
            <w:pPr>
              <w:jc w:val="center"/>
            </w:pPr>
            <w:r>
              <w:t>Раздел   Тема урока</w:t>
            </w:r>
          </w:p>
          <w:p w:rsidR="00B26665" w:rsidRDefault="00B26665" w:rsidP="009D2663"/>
          <w:p w:rsidR="00B26665" w:rsidRDefault="00B26665" w:rsidP="009D2663"/>
        </w:tc>
        <w:tc>
          <w:tcPr>
            <w:tcW w:w="1276" w:type="dxa"/>
          </w:tcPr>
          <w:p w:rsidR="00B26665" w:rsidRDefault="00B26665" w:rsidP="009D2663"/>
          <w:p w:rsidR="003E6A99" w:rsidRDefault="003E6A99" w:rsidP="00B26665">
            <w:pPr>
              <w:jc w:val="center"/>
            </w:pPr>
          </w:p>
          <w:p w:rsidR="00B26665" w:rsidRDefault="00B26665" w:rsidP="00B26665">
            <w:pPr>
              <w:jc w:val="center"/>
            </w:pPr>
            <w:r>
              <w:t>Кол-во часов</w:t>
            </w:r>
          </w:p>
        </w:tc>
        <w:tc>
          <w:tcPr>
            <w:tcW w:w="1276" w:type="dxa"/>
          </w:tcPr>
          <w:p w:rsidR="00B26665" w:rsidRDefault="00B26665" w:rsidP="009D2663"/>
          <w:p w:rsidR="003E6A99" w:rsidRDefault="003E6A99" w:rsidP="003E6A99">
            <w:pPr>
              <w:jc w:val="center"/>
            </w:pPr>
          </w:p>
          <w:p w:rsidR="00B26665" w:rsidRDefault="00B26665" w:rsidP="003E6A99">
            <w:pPr>
              <w:jc w:val="center"/>
            </w:pPr>
            <w:r>
              <w:t>Контрольные</w:t>
            </w:r>
          </w:p>
          <w:p w:rsidR="00B26665" w:rsidRDefault="00B26665" w:rsidP="003E6A99">
            <w:pPr>
              <w:jc w:val="center"/>
            </w:pPr>
            <w:r>
              <w:t>работы</w:t>
            </w:r>
          </w:p>
        </w:tc>
        <w:tc>
          <w:tcPr>
            <w:tcW w:w="1417" w:type="dxa"/>
          </w:tcPr>
          <w:p w:rsidR="00B26665" w:rsidRDefault="00B26665" w:rsidP="00B26665">
            <w:pPr>
              <w:jc w:val="center"/>
            </w:pPr>
          </w:p>
          <w:p w:rsidR="003E6A99" w:rsidRDefault="00B26665" w:rsidP="00B26665">
            <w:pPr>
              <w:jc w:val="center"/>
            </w:pPr>
            <w:r>
              <w:t xml:space="preserve">Плановые сроки </w:t>
            </w:r>
            <w:proofErr w:type="spellStart"/>
            <w:r>
              <w:t>прохожде</w:t>
            </w:r>
            <w:proofErr w:type="spellEnd"/>
            <w:r w:rsidR="003E6A99">
              <w:t>-</w:t>
            </w:r>
          </w:p>
          <w:p w:rsidR="00B26665" w:rsidRDefault="00B26665" w:rsidP="00B26665">
            <w:pPr>
              <w:jc w:val="center"/>
            </w:pPr>
            <w:proofErr w:type="spellStart"/>
            <w:r>
              <w:t>ния</w:t>
            </w:r>
            <w:proofErr w:type="spellEnd"/>
          </w:p>
          <w:p w:rsidR="00B26665" w:rsidRDefault="00B26665" w:rsidP="00B26665">
            <w:pPr>
              <w:jc w:val="center"/>
            </w:pPr>
          </w:p>
        </w:tc>
      </w:tr>
      <w:tr w:rsidR="00B26665" w:rsidTr="00BA6146">
        <w:trPr>
          <w:trHeight w:val="5387"/>
        </w:trPr>
        <w:tc>
          <w:tcPr>
            <w:tcW w:w="959" w:type="dxa"/>
          </w:tcPr>
          <w:p w:rsidR="00B26665" w:rsidRDefault="00B26665" w:rsidP="009D2663"/>
          <w:p w:rsidR="00B030D2" w:rsidRDefault="00B030D2" w:rsidP="00B030D2">
            <w:pPr>
              <w:jc w:val="center"/>
            </w:pPr>
          </w:p>
          <w:p w:rsidR="00B26665" w:rsidRDefault="00B26665" w:rsidP="00B030D2">
            <w:pPr>
              <w:jc w:val="center"/>
            </w:pPr>
            <w:r>
              <w:t>1</w:t>
            </w:r>
          </w:p>
          <w:p w:rsidR="00B030D2" w:rsidRDefault="00361E37" w:rsidP="00B030D2">
            <w:pPr>
              <w:jc w:val="center"/>
            </w:pPr>
            <w:r>
              <w:t>2</w:t>
            </w:r>
          </w:p>
          <w:p w:rsidR="00B030D2" w:rsidRDefault="00B030D2" w:rsidP="00B030D2">
            <w:pPr>
              <w:jc w:val="center"/>
            </w:pPr>
          </w:p>
          <w:p w:rsidR="00361E37" w:rsidRDefault="00361E37" w:rsidP="00B030D2">
            <w:pPr>
              <w:jc w:val="center"/>
            </w:pPr>
            <w:r>
              <w:t>3</w:t>
            </w:r>
          </w:p>
          <w:p w:rsidR="00361E37" w:rsidRDefault="00361E37" w:rsidP="00B030D2">
            <w:pPr>
              <w:jc w:val="center"/>
            </w:pPr>
            <w:r>
              <w:t>4</w:t>
            </w:r>
          </w:p>
          <w:p w:rsidR="00B030D2" w:rsidRDefault="00B030D2" w:rsidP="00B030D2">
            <w:pPr>
              <w:jc w:val="center"/>
            </w:pPr>
          </w:p>
          <w:p w:rsidR="00361E37" w:rsidRDefault="00361E37" w:rsidP="00361E37">
            <w:pPr>
              <w:jc w:val="center"/>
            </w:pPr>
            <w:r>
              <w:t>5</w:t>
            </w: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597A42" w:rsidRDefault="00B030D2" w:rsidP="00E90ECA">
            <w:pPr>
              <w:jc w:val="center"/>
            </w:pPr>
            <w:r>
              <w:t>6</w:t>
            </w:r>
          </w:p>
          <w:p w:rsidR="00B26665" w:rsidRDefault="00B26665" w:rsidP="00B030D2">
            <w:pPr>
              <w:jc w:val="center"/>
            </w:pPr>
            <w:r>
              <w:t>7</w:t>
            </w:r>
          </w:p>
          <w:p w:rsidR="00B26665" w:rsidRDefault="00B26665" w:rsidP="00B26665">
            <w:pPr>
              <w:jc w:val="center"/>
            </w:pPr>
            <w:r>
              <w:t>8</w:t>
            </w:r>
          </w:p>
          <w:p w:rsidR="00B26665" w:rsidRDefault="00B26665" w:rsidP="00B030D2">
            <w:pPr>
              <w:jc w:val="center"/>
            </w:pPr>
            <w:r>
              <w:t>9</w:t>
            </w:r>
          </w:p>
          <w:p w:rsidR="00B26665" w:rsidRDefault="00B26665" w:rsidP="00B030D2">
            <w:pPr>
              <w:jc w:val="center"/>
            </w:pPr>
            <w:r>
              <w:t>10</w:t>
            </w:r>
          </w:p>
          <w:p w:rsidR="00B26665" w:rsidRDefault="00B26665" w:rsidP="00B030D2">
            <w:pPr>
              <w:jc w:val="center"/>
            </w:pPr>
            <w:r>
              <w:t>11</w:t>
            </w:r>
          </w:p>
          <w:p w:rsidR="00597A42" w:rsidRDefault="009D2663" w:rsidP="004C43A3">
            <w:pPr>
              <w:jc w:val="center"/>
            </w:pPr>
            <w:r>
              <w:t>12</w:t>
            </w:r>
          </w:p>
          <w:p w:rsidR="004C43A3" w:rsidRDefault="004C43A3" w:rsidP="004C43A3">
            <w:pPr>
              <w:jc w:val="center"/>
            </w:pPr>
          </w:p>
          <w:p w:rsidR="00B26665" w:rsidRDefault="00B26665" w:rsidP="00B030D2">
            <w:pPr>
              <w:jc w:val="center"/>
            </w:pPr>
            <w:r>
              <w:t>13</w:t>
            </w:r>
          </w:p>
          <w:p w:rsidR="009A72BB" w:rsidRDefault="009A72BB" w:rsidP="00B030D2">
            <w:pPr>
              <w:jc w:val="center"/>
            </w:pPr>
          </w:p>
          <w:p w:rsidR="009A72BB" w:rsidRDefault="009A72BB" w:rsidP="00B030D2">
            <w:pPr>
              <w:jc w:val="center"/>
            </w:pPr>
          </w:p>
          <w:p w:rsidR="0096625F" w:rsidRDefault="0096625F" w:rsidP="00B030D2"/>
          <w:p w:rsidR="00774896" w:rsidRDefault="00774896" w:rsidP="00B030D2"/>
          <w:p w:rsidR="00B26665" w:rsidRDefault="00370767" w:rsidP="00B030D2">
            <w:r>
              <w:t>14</w:t>
            </w:r>
            <w:r w:rsidR="006A3EB1">
              <w:t>-15</w:t>
            </w:r>
          </w:p>
          <w:p w:rsidR="00597A42" w:rsidRDefault="00597A42" w:rsidP="00B030D2"/>
          <w:p w:rsidR="00597A42" w:rsidRDefault="00597A42" w:rsidP="00B030D2"/>
          <w:p w:rsidR="00597A42" w:rsidRDefault="00370767" w:rsidP="00597A42">
            <w:pPr>
              <w:jc w:val="center"/>
            </w:pPr>
            <w:r>
              <w:t>16</w:t>
            </w:r>
          </w:p>
          <w:p w:rsidR="00B26665" w:rsidRDefault="006A3EB1" w:rsidP="00597A42">
            <w:pPr>
              <w:jc w:val="center"/>
            </w:pPr>
            <w:r>
              <w:t>17</w:t>
            </w:r>
          </w:p>
          <w:p w:rsidR="00DE3364" w:rsidRDefault="00DE3364" w:rsidP="00597A42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C92CDD" w:rsidRDefault="006A3EB1" w:rsidP="00774896">
            <w:pPr>
              <w:jc w:val="center"/>
            </w:pPr>
            <w:r>
              <w:t>18</w:t>
            </w:r>
          </w:p>
          <w:p w:rsidR="00B26665" w:rsidRDefault="00D3147A" w:rsidP="004523E2">
            <w:pPr>
              <w:jc w:val="center"/>
            </w:pPr>
            <w:r>
              <w:t>19</w:t>
            </w:r>
            <w:r w:rsidR="00774896">
              <w:t>-20</w:t>
            </w:r>
          </w:p>
          <w:p w:rsidR="00370767" w:rsidRDefault="00DE3364" w:rsidP="00DE3364">
            <w:pPr>
              <w:jc w:val="center"/>
            </w:pPr>
            <w:r>
              <w:t>21</w:t>
            </w:r>
          </w:p>
          <w:p w:rsidR="00774896" w:rsidRDefault="00774896" w:rsidP="00DE3364">
            <w:pPr>
              <w:jc w:val="center"/>
            </w:pPr>
          </w:p>
          <w:p w:rsidR="00774896" w:rsidRDefault="00774896" w:rsidP="00DE3364">
            <w:pPr>
              <w:jc w:val="center"/>
            </w:pPr>
          </w:p>
          <w:p w:rsidR="00774896" w:rsidRDefault="00774896" w:rsidP="00DE3364">
            <w:pPr>
              <w:jc w:val="center"/>
            </w:pPr>
          </w:p>
          <w:p w:rsidR="00B26665" w:rsidRDefault="00DE3364" w:rsidP="00DE3364">
            <w:pPr>
              <w:jc w:val="center"/>
            </w:pPr>
            <w:r>
              <w:t>22</w:t>
            </w:r>
          </w:p>
          <w:p w:rsidR="00DE3364" w:rsidRDefault="00DE3364" w:rsidP="00DE3364">
            <w:pPr>
              <w:jc w:val="center"/>
            </w:pPr>
          </w:p>
          <w:p w:rsidR="008B7660" w:rsidRDefault="008B7660" w:rsidP="00DE3364">
            <w:pPr>
              <w:jc w:val="center"/>
            </w:pPr>
          </w:p>
          <w:p w:rsidR="008B7660" w:rsidRDefault="008B7660" w:rsidP="00DE3364">
            <w:pPr>
              <w:jc w:val="center"/>
            </w:pPr>
          </w:p>
          <w:p w:rsidR="00DE3364" w:rsidRDefault="00DE3364" w:rsidP="00E90ECA">
            <w:pPr>
              <w:jc w:val="center"/>
            </w:pPr>
            <w:r>
              <w:t>23</w:t>
            </w:r>
          </w:p>
          <w:p w:rsidR="00774896" w:rsidRDefault="00774896" w:rsidP="00DE3364"/>
          <w:p w:rsidR="00B26665" w:rsidRDefault="00B26665" w:rsidP="00DE3364">
            <w:r>
              <w:t xml:space="preserve">24 </w:t>
            </w:r>
            <w:r w:rsidR="00DE3364">
              <w:t>-25</w:t>
            </w:r>
          </w:p>
          <w:p w:rsidR="00DE3364" w:rsidRDefault="00DE3364" w:rsidP="00DE3364">
            <w:pPr>
              <w:jc w:val="center"/>
            </w:pPr>
          </w:p>
          <w:p w:rsidR="009A72BB" w:rsidRDefault="009A72BB" w:rsidP="004523E2"/>
          <w:p w:rsidR="008B7660" w:rsidRDefault="008B7660" w:rsidP="00DE3364">
            <w:pPr>
              <w:jc w:val="center"/>
            </w:pPr>
          </w:p>
          <w:p w:rsidR="00B26665" w:rsidRDefault="00B26665" w:rsidP="00DE3364">
            <w:pPr>
              <w:jc w:val="center"/>
            </w:pPr>
            <w:r>
              <w:t>26</w:t>
            </w:r>
          </w:p>
          <w:p w:rsidR="00B26665" w:rsidRDefault="00DE3364" w:rsidP="00DE3364">
            <w:pPr>
              <w:jc w:val="center"/>
            </w:pPr>
            <w:r>
              <w:t>27</w:t>
            </w:r>
          </w:p>
          <w:p w:rsidR="00DE3364" w:rsidRDefault="00DE3364" w:rsidP="00DE3364">
            <w:pPr>
              <w:jc w:val="center"/>
            </w:pPr>
            <w:r>
              <w:t>28</w:t>
            </w:r>
          </w:p>
          <w:p w:rsidR="009F27C1" w:rsidRDefault="009F27C1" w:rsidP="00200EC4">
            <w:pPr>
              <w:jc w:val="center"/>
            </w:pPr>
          </w:p>
          <w:p w:rsidR="00B26665" w:rsidRDefault="00200EC4" w:rsidP="00200EC4">
            <w:pPr>
              <w:jc w:val="center"/>
            </w:pPr>
            <w:r>
              <w:t>29-30</w:t>
            </w:r>
          </w:p>
          <w:p w:rsidR="00B26665" w:rsidRDefault="00200EC4" w:rsidP="00200EC4">
            <w:pPr>
              <w:jc w:val="center"/>
            </w:pPr>
            <w:r>
              <w:t>31</w:t>
            </w:r>
          </w:p>
          <w:p w:rsidR="00955392" w:rsidRDefault="00955392" w:rsidP="00200EC4">
            <w:pPr>
              <w:jc w:val="center"/>
            </w:pPr>
            <w:r>
              <w:t>32</w:t>
            </w:r>
          </w:p>
          <w:p w:rsidR="00955392" w:rsidRDefault="00955392" w:rsidP="00200EC4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B26665" w:rsidP="00955392">
            <w:pPr>
              <w:jc w:val="center"/>
            </w:pPr>
            <w:r>
              <w:t>33</w:t>
            </w:r>
          </w:p>
          <w:p w:rsidR="00B26665" w:rsidRDefault="00200EC4" w:rsidP="00955392">
            <w:pPr>
              <w:jc w:val="center"/>
            </w:pPr>
            <w:r>
              <w:t>34</w:t>
            </w:r>
          </w:p>
          <w:p w:rsidR="00200EC4" w:rsidRDefault="00200EC4" w:rsidP="00200EC4">
            <w:pPr>
              <w:jc w:val="center"/>
            </w:pPr>
          </w:p>
          <w:p w:rsidR="00A03862" w:rsidRDefault="00A03862" w:rsidP="00A03862"/>
          <w:p w:rsidR="00A03862" w:rsidRDefault="00A03862" w:rsidP="00200EC4">
            <w:pPr>
              <w:jc w:val="center"/>
            </w:pPr>
          </w:p>
          <w:p w:rsidR="00200EC4" w:rsidRDefault="00B26665" w:rsidP="00200EC4">
            <w:pPr>
              <w:jc w:val="center"/>
            </w:pPr>
            <w:r>
              <w:t>35</w:t>
            </w:r>
          </w:p>
          <w:p w:rsidR="00200EC4" w:rsidRDefault="00200EC4" w:rsidP="00200EC4">
            <w:pPr>
              <w:jc w:val="center"/>
            </w:pPr>
            <w:r>
              <w:t>36</w:t>
            </w:r>
          </w:p>
          <w:p w:rsidR="00B26665" w:rsidRDefault="00B26665" w:rsidP="00200EC4">
            <w:pPr>
              <w:jc w:val="center"/>
            </w:pPr>
            <w:r>
              <w:t>37</w:t>
            </w:r>
          </w:p>
          <w:p w:rsidR="00B26665" w:rsidRDefault="00B26665" w:rsidP="00200EC4">
            <w:pPr>
              <w:jc w:val="center"/>
            </w:pPr>
            <w:r>
              <w:t>38</w:t>
            </w:r>
          </w:p>
          <w:p w:rsidR="00B26665" w:rsidRDefault="00B26665" w:rsidP="00200EC4">
            <w:pPr>
              <w:jc w:val="center"/>
            </w:pPr>
            <w:r>
              <w:t>39</w:t>
            </w:r>
          </w:p>
          <w:p w:rsidR="00B26665" w:rsidRDefault="00B26665" w:rsidP="00200EC4">
            <w:pPr>
              <w:jc w:val="center"/>
            </w:pPr>
            <w:r>
              <w:t>40</w:t>
            </w:r>
          </w:p>
          <w:p w:rsidR="00B26665" w:rsidRDefault="00B26665" w:rsidP="00200EC4">
            <w:pPr>
              <w:jc w:val="center"/>
            </w:pPr>
            <w:r>
              <w:t>41</w:t>
            </w:r>
          </w:p>
          <w:p w:rsidR="00200EC4" w:rsidRDefault="00200EC4" w:rsidP="00200EC4">
            <w:pPr>
              <w:jc w:val="center"/>
            </w:pPr>
            <w:r>
              <w:t>42</w:t>
            </w:r>
          </w:p>
          <w:p w:rsidR="00B26665" w:rsidRDefault="00B26665" w:rsidP="00200EC4">
            <w:pPr>
              <w:jc w:val="center"/>
            </w:pPr>
            <w:r>
              <w:t>43</w:t>
            </w:r>
          </w:p>
          <w:p w:rsidR="00200EC4" w:rsidRDefault="00200EC4" w:rsidP="00200EC4">
            <w:pPr>
              <w:jc w:val="center"/>
            </w:pPr>
          </w:p>
          <w:p w:rsidR="0096625F" w:rsidRDefault="0096625F" w:rsidP="00955392"/>
          <w:p w:rsidR="00B26665" w:rsidRDefault="00B26665" w:rsidP="00200EC4">
            <w:pPr>
              <w:jc w:val="center"/>
            </w:pPr>
            <w:r>
              <w:t>44</w:t>
            </w:r>
          </w:p>
          <w:p w:rsidR="00B26665" w:rsidRDefault="00B26665" w:rsidP="00200EC4">
            <w:pPr>
              <w:jc w:val="center"/>
            </w:pPr>
            <w:r>
              <w:t>45</w:t>
            </w:r>
          </w:p>
          <w:p w:rsidR="00B26665" w:rsidRDefault="00B26665" w:rsidP="00200EC4">
            <w:pPr>
              <w:jc w:val="center"/>
            </w:pPr>
            <w:r>
              <w:t>46</w:t>
            </w:r>
          </w:p>
          <w:p w:rsidR="00B26665" w:rsidRDefault="00B26665" w:rsidP="0054009E">
            <w:pPr>
              <w:jc w:val="center"/>
            </w:pPr>
            <w:r>
              <w:t>47-48</w:t>
            </w:r>
          </w:p>
          <w:p w:rsidR="00B26665" w:rsidRDefault="00B26665" w:rsidP="009D2663">
            <w:r>
              <w:t xml:space="preserve">   49 </w:t>
            </w:r>
          </w:p>
          <w:p w:rsidR="00200EC4" w:rsidRDefault="00200EC4" w:rsidP="009D2663"/>
          <w:p w:rsidR="00E90ECA" w:rsidRDefault="00E90ECA" w:rsidP="009D2663"/>
          <w:p w:rsidR="00B26665" w:rsidRDefault="00B26665" w:rsidP="009D2663">
            <w:r>
              <w:t xml:space="preserve">   50  </w:t>
            </w:r>
          </w:p>
          <w:p w:rsidR="00B26665" w:rsidRDefault="00B26665" w:rsidP="009D2663"/>
          <w:p w:rsidR="00B26665" w:rsidRDefault="00B26665" w:rsidP="009D2663"/>
          <w:p w:rsidR="00F071C3" w:rsidRDefault="00F071C3" w:rsidP="009D2663"/>
          <w:p w:rsidR="00B26665" w:rsidRDefault="00B26665" w:rsidP="00C02949">
            <w:pPr>
              <w:jc w:val="center"/>
            </w:pPr>
            <w:r>
              <w:t>51</w:t>
            </w:r>
          </w:p>
          <w:p w:rsidR="00B26665" w:rsidRDefault="00B26665" w:rsidP="00C02949">
            <w:pPr>
              <w:jc w:val="center"/>
            </w:pPr>
            <w:r>
              <w:t>52</w:t>
            </w:r>
          </w:p>
          <w:p w:rsidR="00B26665" w:rsidRDefault="00B26665" w:rsidP="00C02949">
            <w:pPr>
              <w:jc w:val="center"/>
            </w:pPr>
            <w:r>
              <w:t>53</w:t>
            </w:r>
          </w:p>
          <w:p w:rsidR="00C02949" w:rsidRDefault="00C02949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54</w:t>
            </w:r>
          </w:p>
          <w:p w:rsidR="00B26665" w:rsidRDefault="00B26665" w:rsidP="00C02949">
            <w:pPr>
              <w:jc w:val="center"/>
            </w:pPr>
          </w:p>
          <w:p w:rsidR="00E90ECA" w:rsidRDefault="00E90ECA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55</w:t>
            </w:r>
          </w:p>
          <w:p w:rsidR="00B26665" w:rsidRDefault="00B26665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56</w:t>
            </w:r>
          </w:p>
          <w:p w:rsidR="00C02949" w:rsidRDefault="00C02949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57</w:t>
            </w:r>
          </w:p>
          <w:p w:rsidR="008E12B0" w:rsidRDefault="008E12B0" w:rsidP="00C02949">
            <w:pPr>
              <w:jc w:val="center"/>
            </w:pPr>
          </w:p>
          <w:p w:rsidR="008E12B0" w:rsidRDefault="008E12B0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58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771810" w:rsidRDefault="00771810" w:rsidP="009D2663"/>
          <w:p w:rsidR="00B26665" w:rsidRDefault="00771810" w:rsidP="009D2663">
            <w:r>
              <w:t>59-62</w:t>
            </w:r>
          </w:p>
          <w:p w:rsidR="00C02949" w:rsidRDefault="00C02949" w:rsidP="009D2663"/>
          <w:p w:rsidR="00B26665" w:rsidRDefault="00771810" w:rsidP="009D2663">
            <w:r>
              <w:t xml:space="preserve">   63</w:t>
            </w:r>
          </w:p>
          <w:p w:rsidR="00771810" w:rsidRDefault="00771810" w:rsidP="009D2663"/>
          <w:p w:rsidR="00771810" w:rsidRDefault="00771810" w:rsidP="009D2663">
            <w:r>
              <w:t>64-65</w:t>
            </w:r>
          </w:p>
          <w:p w:rsidR="00771810" w:rsidRDefault="00771810" w:rsidP="009D2663"/>
          <w:p w:rsidR="00B26665" w:rsidRDefault="00794F0A" w:rsidP="009D2663">
            <w:r>
              <w:t>6</w:t>
            </w:r>
            <w:r w:rsidR="00771810">
              <w:t>5</w:t>
            </w:r>
            <w:r w:rsidR="00B26665">
              <w:t xml:space="preserve">-68 </w:t>
            </w:r>
          </w:p>
          <w:p w:rsidR="00B26665" w:rsidRDefault="00B26665" w:rsidP="009D2663"/>
        </w:tc>
        <w:tc>
          <w:tcPr>
            <w:tcW w:w="6095" w:type="dxa"/>
          </w:tcPr>
          <w:p w:rsidR="00B26665" w:rsidRDefault="00B26665" w:rsidP="009D2663"/>
          <w:p w:rsidR="00B030D2" w:rsidRDefault="00B030D2" w:rsidP="00B030D2">
            <w:pPr>
              <w:jc w:val="center"/>
            </w:pPr>
            <w:r>
              <w:t xml:space="preserve">О ЯЗЫКЕ </w:t>
            </w:r>
          </w:p>
          <w:p w:rsidR="00B030D2" w:rsidRPr="00E90ECA" w:rsidRDefault="00B030D2" w:rsidP="009D2663">
            <w:r w:rsidRPr="00E90ECA">
              <w:t>Русский язык среди языков мира</w:t>
            </w:r>
          </w:p>
          <w:p w:rsidR="00B26665" w:rsidRPr="00E90ECA" w:rsidRDefault="00B26665" w:rsidP="009D2663">
            <w:r w:rsidRPr="00E90ECA">
              <w:t xml:space="preserve">Русский язык-национальный язык русского народа                        </w:t>
            </w:r>
          </w:p>
          <w:p w:rsidR="00B26665" w:rsidRPr="00E90ECA" w:rsidRDefault="00B030D2" w:rsidP="009D2663">
            <w:r w:rsidRPr="00E90ECA">
              <w:t>Русский язык как развивающееся явление</w:t>
            </w:r>
          </w:p>
          <w:p w:rsidR="00B030D2" w:rsidRPr="00E90ECA" w:rsidRDefault="00B030D2" w:rsidP="009D2663">
            <w:r w:rsidRPr="00E90ECA">
              <w:t xml:space="preserve">Русский ученые-лингвисты.  Их вклад в изучение русского языка </w:t>
            </w:r>
          </w:p>
          <w:p w:rsidR="00361E37" w:rsidRPr="00E90ECA" w:rsidRDefault="00B030D2" w:rsidP="009D2663">
            <w:r w:rsidRPr="00E90ECA">
              <w:t>Словари русского языка и их роль в речевом развитии человека.</w:t>
            </w:r>
          </w:p>
          <w:p w:rsidR="00597A42" w:rsidRPr="00E90ECA" w:rsidRDefault="00597A42" w:rsidP="009D2663"/>
          <w:p w:rsidR="00361E37" w:rsidRPr="00E90ECA" w:rsidRDefault="00B030D2" w:rsidP="00361E37">
            <w:pPr>
              <w:rPr>
                <w:b/>
              </w:rPr>
            </w:pPr>
            <w:r w:rsidRPr="00E90ECA">
              <w:rPr>
                <w:b/>
              </w:rPr>
              <w:t>Повторение изученного в 5 – 9 классах</w:t>
            </w:r>
          </w:p>
          <w:p w:rsidR="00B030D2" w:rsidRPr="00B030D2" w:rsidRDefault="00B030D2" w:rsidP="00361E37">
            <w:pPr>
              <w:rPr>
                <w:b/>
                <w:sz w:val="22"/>
                <w:szCs w:val="22"/>
              </w:rPr>
            </w:pPr>
          </w:p>
          <w:p w:rsidR="00B26665" w:rsidRPr="00361E37" w:rsidRDefault="00B26665" w:rsidP="00361E37">
            <w:pPr>
              <w:rPr>
                <w:sz w:val="22"/>
                <w:szCs w:val="22"/>
              </w:rPr>
            </w:pPr>
            <w:r>
              <w:t>Фонетика.Орфоэпия. Графика.</w:t>
            </w:r>
          </w:p>
          <w:p w:rsidR="00B26665" w:rsidRDefault="00B26665" w:rsidP="009D2663">
            <w:r>
              <w:t>Р\Р.Типы и стили речи.</w:t>
            </w:r>
          </w:p>
          <w:p w:rsidR="00B26665" w:rsidRDefault="00B26665" w:rsidP="009D2663">
            <w:proofErr w:type="spellStart"/>
            <w:r>
              <w:t>Лексика.Морфемика.Словообразование</w:t>
            </w:r>
            <w:proofErr w:type="spellEnd"/>
            <w:r>
              <w:t>.</w:t>
            </w:r>
          </w:p>
          <w:p w:rsidR="00B26665" w:rsidRDefault="00B26665" w:rsidP="009D2663">
            <w:r>
              <w:t>Морфология и синтаксис.</w:t>
            </w:r>
          </w:p>
          <w:p w:rsidR="00B26665" w:rsidRDefault="00B26665" w:rsidP="009D2663">
            <w:proofErr w:type="spellStart"/>
            <w:r>
              <w:t>Р\Р.Обучениеизложению:сжатый</w:t>
            </w:r>
            <w:proofErr w:type="spellEnd"/>
            <w:r>
              <w:t xml:space="preserve"> пересказ.</w:t>
            </w:r>
          </w:p>
          <w:p w:rsidR="00B26665" w:rsidRDefault="00B26665" w:rsidP="009D2663">
            <w:r>
              <w:t>Орфография и пунктуация.</w:t>
            </w:r>
          </w:p>
          <w:p w:rsidR="00B26665" w:rsidRDefault="00B26665" w:rsidP="009D2663">
            <w:r>
              <w:t>Обобщающий урок по теме «Повторение изученного в 5-8 классах»</w:t>
            </w:r>
          </w:p>
          <w:p w:rsidR="0096625F" w:rsidRDefault="00B26665" w:rsidP="0096625F">
            <w:r w:rsidRPr="00B26665">
              <w:rPr>
                <w:b/>
              </w:rPr>
              <w:t>Контрольная работа № 1</w:t>
            </w:r>
            <w:r>
              <w:t>.</w:t>
            </w:r>
            <w:r w:rsidR="00336D36" w:rsidRPr="00336D36">
              <w:rPr>
                <w:b/>
              </w:rPr>
              <w:t>Диктант</w:t>
            </w:r>
            <w:r w:rsidR="0096625F">
              <w:t xml:space="preserve">  с грамматическими, пунктуационными, орфографическими заданиями по теме  </w:t>
            </w:r>
          </w:p>
          <w:p w:rsidR="009A72BB" w:rsidRDefault="0096625F" w:rsidP="009D2663">
            <w:r>
              <w:t xml:space="preserve">«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классах».</w:t>
            </w:r>
          </w:p>
          <w:p w:rsidR="009A72BB" w:rsidRDefault="009A72BB" w:rsidP="009D2663"/>
          <w:p w:rsidR="00B26665" w:rsidRDefault="00B26665" w:rsidP="009D2663">
            <w:r>
              <w:t xml:space="preserve">Р\Р. Способы и средства связи </w:t>
            </w:r>
          </w:p>
          <w:p w:rsidR="00B26665" w:rsidRDefault="00B26665" w:rsidP="009D2663"/>
          <w:p w:rsidR="00B26665" w:rsidRPr="00597A42" w:rsidRDefault="00597A42" w:rsidP="00597A42">
            <w:pPr>
              <w:jc w:val="center"/>
              <w:rPr>
                <w:b/>
              </w:rPr>
            </w:pPr>
            <w:r w:rsidRPr="00597A42">
              <w:rPr>
                <w:b/>
              </w:rPr>
              <w:t xml:space="preserve">Синтаксис </w:t>
            </w:r>
            <w:r>
              <w:rPr>
                <w:b/>
              </w:rPr>
              <w:t xml:space="preserve">сложного </w:t>
            </w:r>
            <w:r w:rsidRPr="00597A42">
              <w:rPr>
                <w:b/>
              </w:rPr>
              <w:t xml:space="preserve"> предложения</w:t>
            </w:r>
          </w:p>
          <w:p w:rsidR="00B26665" w:rsidRDefault="00B26665" w:rsidP="009D2663">
            <w:r>
              <w:t xml:space="preserve"> Понятие сложного предложения.</w:t>
            </w:r>
          </w:p>
          <w:p w:rsidR="00B26665" w:rsidRDefault="00B26665" w:rsidP="009D2663">
            <w:r>
              <w:t xml:space="preserve"> Типы сложного предложения и средства связи между его частями.</w:t>
            </w:r>
          </w:p>
          <w:p w:rsidR="00B26665" w:rsidRDefault="00B26665" w:rsidP="009D2663"/>
          <w:p w:rsidR="00B26665" w:rsidRDefault="00597A42" w:rsidP="00597A42">
            <w:pPr>
              <w:jc w:val="center"/>
              <w:rPr>
                <w:b/>
              </w:rPr>
            </w:pPr>
            <w:r w:rsidRPr="00597A42">
              <w:rPr>
                <w:b/>
              </w:rPr>
              <w:t>Сложносочиненноепредложение</w:t>
            </w:r>
          </w:p>
          <w:p w:rsidR="00051D20" w:rsidRPr="00597A42" w:rsidRDefault="00051D20" w:rsidP="00597A42">
            <w:pPr>
              <w:jc w:val="center"/>
              <w:rPr>
                <w:b/>
              </w:rPr>
            </w:pPr>
          </w:p>
          <w:p w:rsidR="00B26665" w:rsidRDefault="00B26665" w:rsidP="009D2663">
            <w:r>
              <w:t>Понятие сложносочиненного предложения.</w:t>
            </w:r>
          </w:p>
          <w:p w:rsidR="00B26665" w:rsidRDefault="00B26665" w:rsidP="009D2663">
            <w:r>
              <w:t>Виды сложносочиненного предложения.</w:t>
            </w:r>
          </w:p>
          <w:p w:rsidR="006A3EB1" w:rsidRDefault="00955392" w:rsidP="006A3EB1">
            <w:r w:rsidRPr="00955392">
              <w:rPr>
                <w:b/>
              </w:rPr>
              <w:t>Контрольная работа № 2.</w:t>
            </w:r>
            <w:r w:rsidR="006A3EB1" w:rsidRPr="00370767">
              <w:t>Творческая</w:t>
            </w:r>
            <w:r w:rsidR="006A3EB1">
              <w:t xml:space="preserve"> работа по картине </w:t>
            </w:r>
            <w:proofErr w:type="spellStart"/>
            <w:r w:rsidR="006A3EB1">
              <w:t>А.А.Пластова</w:t>
            </w:r>
            <w:proofErr w:type="spellEnd"/>
            <w:r w:rsidR="006A3EB1">
              <w:t xml:space="preserve"> «Первый снег»</w:t>
            </w:r>
          </w:p>
          <w:p w:rsidR="008B7660" w:rsidRDefault="008B7660" w:rsidP="009D2663">
            <w:pPr>
              <w:rPr>
                <w:b/>
              </w:rPr>
            </w:pPr>
          </w:p>
          <w:p w:rsidR="008B7660" w:rsidRDefault="008B7660" w:rsidP="009D2663">
            <w:pPr>
              <w:rPr>
                <w:b/>
              </w:rPr>
            </w:pPr>
          </w:p>
          <w:p w:rsidR="0096625F" w:rsidRDefault="00955392" w:rsidP="0096625F">
            <w:r>
              <w:rPr>
                <w:b/>
              </w:rPr>
              <w:t>Контрольная работа № 3.</w:t>
            </w:r>
            <w:r w:rsidR="00336D36">
              <w:rPr>
                <w:b/>
              </w:rPr>
              <w:t xml:space="preserve"> Диктант</w:t>
            </w:r>
            <w:r w:rsidR="0096625F">
              <w:t>по теме «Сложносочиненное предложение».</w:t>
            </w:r>
          </w:p>
          <w:p w:rsidR="004523E2" w:rsidRDefault="004523E2" w:rsidP="009D2663">
            <w:pPr>
              <w:rPr>
                <w:b/>
              </w:rPr>
            </w:pPr>
          </w:p>
          <w:p w:rsidR="00774896" w:rsidRDefault="00774896" w:rsidP="009D2663">
            <w:pPr>
              <w:rPr>
                <w:b/>
              </w:rPr>
            </w:pPr>
          </w:p>
          <w:p w:rsidR="00774896" w:rsidRDefault="00774896" w:rsidP="009D2663">
            <w:pPr>
              <w:rPr>
                <w:b/>
              </w:rPr>
            </w:pPr>
          </w:p>
          <w:p w:rsidR="00774896" w:rsidRDefault="00774896" w:rsidP="00774896">
            <w:r>
              <w:t>Р\Р.Жанры публицистики. Портретный очерк.</w:t>
            </w:r>
          </w:p>
          <w:p w:rsidR="00774896" w:rsidRDefault="00774896" w:rsidP="009D2663">
            <w:pPr>
              <w:rPr>
                <w:b/>
              </w:rPr>
            </w:pPr>
          </w:p>
          <w:p w:rsidR="0096625F" w:rsidRDefault="00955392" w:rsidP="009D2663">
            <w:r>
              <w:rPr>
                <w:b/>
              </w:rPr>
              <w:t>Контрольная работа № 4</w:t>
            </w:r>
            <w:r w:rsidR="00750105">
              <w:rPr>
                <w:b/>
              </w:rPr>
              <w:t xml:space="preserve">. </w:t>
            </w:r>
            <w:r w:rsidR="00B26665" w:rsidRPr="00D3147A">
              <w:rPr>
                <w:b/>
              </w:rPr>
              <w:t>Р\Р.Изложение</w:t>
            </w:r>
          </w:p>
          <w:p w:rsidR="00D3147A" w:rsidRPr="0096625F" w:rsidRDefault="0096625F" w:rsidP="009D2663">
            <w:r>
              <w:lastRenderedPageBreak/>
              <w:t>« Мой друг»</w:t>
            </w:r>
          </w:p>
          <w:p w:rsidR="009A72BB" w:rsidRDefault="009A72BB" w:rsidP="004523E2">
            <w:pPr>
              <w:rPr>
                <w:b/>
              </w:rPr>
            </w:pPr>
          </w:p>
          <w:p w:rsidR="00D3147A" w:rsidRPr="00DE3364" w:rsidRDefault="00DE3364" w:rsidP="00DE3364">
            <w:pPr>
              <w:jc w:val="center"/>
              <w:rPr>
                <w:b/>
              </w:rPr>
            </w:pPr>
            <w:r w:rsidRPr="00DE3364">
              <w:rPr>
                <w:b/>
              </w:rPr>
              <w:t>Сложноподчиненное предложение</w:t>
            </w:r>
          </w:p>
          <w:p w:rsidR="00B26665" w:rsidRDefault="00B26665" w:rsidP="009D2663">
            <w:r>
              <w:t xml:space="preserve">Понятие сложноподчиненного предложения </w:t>
            </w:r>
          </w:p>
          <w:p w:rsidR="00B26665" w:rsidRDefault="00B26665" w:rsidP="009D2663">
            <w:r>
              <w:t>Виды сложноподчиненного предложения.</w:t>
            </w:r>
          </w:p>
          <w:p w:rsidR="00B26665" w:rsidRDefault="00B26665" w:rsidP="009D2663">
            <w:r>
              <w:t>Р\Р.Художественный стиль речи и язык художественной литературы</w:t>
            </w:r>
          </w:p>
          <w:p w:rsidR="00B26665" w:rsidRDefault="00B26665" w:rsidP="009D2663">
            <w:r>
              <w:t>СПП с придаточным определительным.</w:t>
            </w:r>
          </w:p>
          <w:p w:rsidR="00B26665" w:rsidRDefault="00B26665" w:rsidP="009D2663">
            <w:r>
              <w:t xml:space="preserve">Р\Р. ЭССЕ. Понятие о жанре.                                                                        </w:t>
            </w:r>
          </w:p>
          <w:p w:rsidR="00200EC4" w:rsidRPr="00750105" w:rsidRDefault="00955392" w:rsidP="009D2663">
            <w:pPr>
              <w:rPr>
                <w:b/>
              </w:rPr>
            </w:pPr>
            <w:r>
              <w:rPr>
                <w:b/>
              </w:rPr>
              <w:t>Контрольная работа № 5</w:t>
            </w:r>
            <w:r w:rsidR="00750105">
              <w:rPr>
                <w:b/>
              </w:rPr>
              <w:t xml:space="preserve">. </w:t>
            </w:r>
            <w:proofErr w:type="gramStart"/>
            <w:r w:rsidR="00200EC4">
              <w:t>Р</w:t>
            </w:r>
            <w:proofErr w:type="gramEnd"/>
            <w:r w:rsidR="00200EC4">
              <w:t xml:space="preserve">\Р. </w:t>
            </w:r>
            <w:r w:rsidR="00200EC4" w:rsidRPr="00200EC4">
              <w:rPr>
                <w:b/>
              </w:rPr>
              <w:t>Сочинение в жанре эссе</w:t>
            </w:r>
            <w:r w:rsidR="0096625F">
              <w:t xml:space="preserve">«  Кем быть? Каким быть?» Или «  О времени и о себе»   </w:t>
            </w:r>
          </w:p>
          <w:p w:rsidR="00955392" w:rsidRDefault="00955392" w:rsidP="009D2663"/>
          <w:p w:rsidR="00955392" w:rsidRDefault="00955392" w:rsidP="009D2663"/>
          <w:p w:rsidR="00955392" w:rsidRDefault="00955392" w:rsidP="009D2663"/>
          <w:p w:rsidR="00200EC4" w:rsidRDefault="00955392" w:rsidP="009D2663">
            <w:r>
              <w:t>СПП с придаточным изъяснительным</w:t>
            </w:r>
          </w:p>
          <w:p w:rsidR="00200EC4" w:rsidRDefault="00955392" w:rsidP="009D2663">
            <w:r w:rsidRPr="0095539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>
              <w:t xml:space="preserve">. </w:t>
            </w:r>
            <w:proofErr w:type="gramStart"/>
            <w:r>
              <w:t>Р</w:t>
            </w:r>
            <w:proofErr w:type="gramEnd"/>
            <w:r>
              <w:t xml:space="preserve">/Р. Творческая работа по картине Ю.М. </w:t>
            </w:r>
            <w:proofErr w:type="spellStart"/>
            <w:r>
              <w:t>Непринцева</w:t>
            </w:r>
            <w:proofErr w:type="spellEnd"/>
            <w:r>
              <w:t>« Отдых после боя».</w:t>
            </w:r>
          </w:p>
          <w:p w:rsidR="00A03862" w:rsidRDefault="00A03862" w:rsidP="009D2663"/>
          <w:p w:rsidR="00E90ECA" w:rsidRDefault="00E90ECA" w:rsidP="009D2663">
            <w:r>
              <w:t xml:space="preserve">СПП с придаточным </w:t>
            </w:r>
            <w:r w:rsidR="00B26665">
              <w:t>обстоятельст</w:t>
            </w:r>
            <w:r w:rsidR="00200EC4">
              <w:t>в</w:t>
            </w:r>
            <w:r w:rsidR="00B26665">
              <w:t>енными.</w:t>
            </w:r>
          </w:p>
          <w:p w:rsidR="00B26665" w:rsidRDefault="00B26665" w:rsidP="009D2663">
            <w:r>
              <w:t>СПП с придаточным места.</w:t>
            </w:r>
          </w:p>
          <w:p w:rsidR="00B26665" w:rsidRDefault="00B26665" w:rsidP="009D2663">
            <w:r>
              <w:t>СПП с придаточным времени.</w:t>
            </w:r>
          </w:p>
          <w:p w:rsidR="00B26665" w:rsidRDefault="00B26665" w:rsidP="009D2663">
            <w:r>
              <w:t>СПП с придаточным сравнения.</w:t>
            </w:r>
          </w:p>
          <w:p w:rsidR="00B26665" w:rsidRDefault="00B26665" w:rsidP="009D2663">
            <w:r>
              <w:t>СПП с придаточным образа действия и степени.</w:t>
            </w:r>
          </w:p>
          <w:p w:rsidR="00B26665" w:rsidRDefault="00B26665" w:rsidP="009D2663">
            <w:r>
              <w:t>Р\Р. Путевые заметки: понятие о жанре.</w:t>
            </w:r>
          </w:p>
          <w:p w:rsidR="00B26665" w:rsidRDefault="00B26665" w:rsidP="009D2663">
            <w:r>
              <w:t>СПП с придаточным цели.</w:t>
            </w:r>
          </w:p>
          <w:p w:rsidR="00B26665" w:rsidRDefault="00B26665" w:rsidP="009D2663">
            <w:r>
              <w:t>СПП с придаточным условия.</w:t>
            </w:r>
          </w:p>
          <w:p w:rsidR="0096625F" w:rsidRDefault="00750105" w:rsidP="0096625F">
            <w:pPr>
              <w:rPr>
                <w:b/>
              </w:rPr>
            </w:pPr>
            <w:r w:rsidRPr="00370767">
              <w:rPr>
                <w:b/>
              </w:rPr>
              <w:t xml:space="preserve">Контрольная работа № </w:t>
            </w:r>
            <w:r w:rsidR="004F27D1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B26665" w:rsidRPr="00200EC4">
              <w:rPr>
                <w:b/>
              </w:rPr>
              <w:t>Р\Р. Изложение</w:t>
            </w:r>
          </w:p>
          <w:p w:rsidR="0096625F" w:rsidRDefault="0096625F" w:rsidP="0096625F">
            <w:r>
              <w:t>« Чистые пруды»</w:t>
            </w:r>
          </w:p>
          <w:p w:rsidR="00200EC4" w:rsidRDefault="00200EC4" w:rsidP="009D2663"/>
          <w:p w:rsidR="00B26665" w:rsidRDefault="00B26665" w:rsidP="009D2663">
            <w:r>
              <w:t>СПП с придаточным причины и следствия.</w:t>
            </w:r>
          </w:p>
          <w:p w:rsidR="00B26665" w:rsidRDefault="00B26665" w:rsidP="009D2663">
            <w:r>
              <w:t>СПП с придаточным уступительным.</w:t>
            </w:r>
          </w:p>
          <w:p w:rsidR="00B26665" w:rsidRDefault="00B26665" w:rsidP="009D2663">
            <w:proofErr w:type="spellStart"/>
            <w:r>
              <w:t>Р\Р.Рецензия</w:t>
            </w:r>
            <w:proofErr w:type="spellEnd"/>
            <w:r>
              <w:t>: понятие о жанре.</w:t>
            </w:r>
          </w:p>
          <w:p w:rsidR="00200EC4" w:rsidRDefault="00B26665" w:rsidP="009D2663">
            <w:r>
              <w:t>СПП с несколькими придаточными.</w:t>
            </w:r>
          </w:p>
          <w:p w:rsidR="00E90ECA" w:rsidRDefault="004F27D1" w:rsidP="009D2663">
            <w:r>
              <w:rPr>
                <w:b/>
              </w:rPr>
              <w:t>Контрольная работа № 8</w:t>
            </w:r>
            <w:r w:rsidR="00200EC4" w:rsidRPr="00200EC4">
              <w:rPr>
                <w:b/>
              </w:rPr>
              <w:t>.</w:t>
            </w:r>
            <w:r w:rsidR="00336D36">
              <w:t>Диктант.</w:t>
            </w:r>
          </w:p>
          <w:p w:rsidR="00336D36" w:rsidRDefault="00336D36" w:rsidP="009D2663">
            <w:pPr>
              <w:rPr>
                <w:b/>
              </w:rPr>
            </w:pPr>
          </w:p>
          <w:p w:rsidR="00336D36" w:rsidRDefault="00336D36" w:rsidP="009D2663">
            <w:pPr>
              <w:rPr>
                <w:b/>
              </w:rPr>
            </w:pPr>
          </w:p>
          <w:p w:rsidR="00B26665" w:rsidRPr="00750105" w:rsidRDefault="004F27D1" w:rsidP="009D2663">
            <w:pPr>
              <w:rPr>
                <w:b/>
              </w:rPr>
            </w:pPr>
            <w:r>
              <w:rPr>
                <w:b/>
              </w:rPr>
              <w:t>Контрольная работа № 9</w:t>
            </w:r>
            <w:r w:rsidR="00750105">
              <w:rPr>
                <w:b/>
              </w:rPr>
              <w:t>.</w:t>
            </w:r>
            <w:r w:rsidR="00B26665">
              <w:t>Р</w:t>
            </w:r>
            <w:r w:rsidR="00200EC4">
              <w:t>\Р</w:t>
            </w:r>
            <w:r w:rsidR="00200EC4" w:rsidRPr="00200EC4">
              <w:rPr>
                <w:b/>
              </w:rPr>
              <w:t xml:space="preserve">. </w:t>
            </w:r>
            <w:r w:rsidR="00B26665" w:rsidRPr="00200EC4">
              <w:rPr>
                <w:b/>
              </w:rPr>
              <w:t xml:space="preserve">Рецензия </w:t>
            </w:r>
            <w:r w:rsidR="00B26665" w:rsidRPr="00F071C3">
              <w:t>на понравившийся рассказ или книгу.</w:t>
            </w:r>
          </w:p>
          <w:p w:rsidR="00F071C3" w:rsidRDefault="00F071C3" w:rsidP="004F27D1">
            <w:pPr>
              <w:rPr>
                <w:b/>
              </w:rPr>
            </w:pPr>
          </w:p>
          <w:p w:rsidR="00F071C3" w:rsidRPr="00F071C3" w:rsidRDefault="00F071C3" w:rsidP="00F071C3">
            <w:pPr>
              <w:jc w:val="center"/>
              <w:rPr>
                <w:b/>
              </w:rPr>
            </w:pPr>
            <w:r w:rsidRPr="00F071C3">
              <w:rPr>
                <w:b/>
              </w:rPr>
              <w:t>Бессоюзное сложное предложение</w:t>
            </w:r>
          </w:p>
          <w:p w:rsidR="00B26665" w:rsidRDefault="00B26665" w:rsidP="009D2663">
            <w:r>
              <w:t>Понятие бессоюзного предложения</w:t>
            </w:r>
          </w:p>
          <w:p w:rsidR="00B26665" w:rsidRDefault="00B26665" w:rsidP="009D2663">
            <w:r>
              <w:t>БСП со значением перечисления</w:t>
            </w:r>
          </w:p>
          <w:p w:rsidR="00B26665" w:rsidRDefault="00B26665" w:rsidP="009D2663">
            <w:r>
              <w:t>БСП со значением причины,пояснения,дополнения.</w:t>
            </w:r>
          </w:p>
          <w:p w:rsidR="00B26665" w:rsidRDefault="00B26665" w:rsidP="009D2663">
            <w:r>
              <w:t>БСП  со значением противопоставления,времени или условия и следствия</w:t>
            </w:r>
          </w:p>
          <w:p w:rsidR="00B26665" w:rsidRPr="00750105" w:rsidRDefault="004F27D1" w:rsidP="009D2663">
            <w:pPr>
              <w:rPr>
                <w:b/>
              </w:rPr>
            </w:pPr>
            <w:r>
              <w:rPr>
                <w:b/>
              </w:rPr>
              <w:t>Контрольная работа № 10</w:t>
            </w:r>
            <w:r w:rsidR="00750105">
              <w:rPr>
                <w:b/>
              </w:rPr>
              <w:t xml:space="preserve">. </w:t>
            </w:r>
            <w:r w:rsidR="00B26665" w:rsidRPr="00AB0AA2">
              <w:rPr>
                <w:b/>
              </w:rPr>
              <w:t>Творческая  работа</w:t>
            </w:r>
            <w:r w:rsidR="00B26665">
              <w:t xml:space="preserve"> по картине В.В.Верещагина «Смертельно </w:t>
            </w:r>
            <w:proofErr w:type="gramStart"/>
            <w:r w:rsidR="00B26665">
              <w:t>ранен</w:t>
            </w:r>
            <w:r w:rsidR="00C02949">
              <w:t>н</w:t>
            </w:r>
            <w:r w:rsidR="00B26665">
              <w:t>ый</w:t>
            </w:r>
            <w:proofErr w:type="gramEnd"/>
            <w:r w:rsidR="00B26665">
              <w:t>»</w:t>
            </w:r>
          </w:p>
          <w:p w:rsidR="00AB0AA2" w:rsidRDefault="00AB0AA2" w:rsidP="009D2663"/>
          <w:p w:rsidR="00AB0AA2" w:rsidRDefault="00AB0AA2" w:rsidP="009D2663"/>
          <w:p w:rsidR="00AB0AA2" w:rsidRDefault="00AB0AA2" w:rsidP="009D2663"/>
          <w:p w:rsidR="00AB0AA2" w:rsidRDefault="00AB0AA2" w:rsidP="009D2663"/>
          <w:p w:rsidR="00AB0AA2" w:rsidRDefault="00AB0AA2" w:rsidP="009D2663"/>
          <w:p w:rsidR="00B26665" w:rsidRDefault="00B26665" w:rsidP="009D2663">
            <w:r>
              <w:t xml:space="preserve">Обобщение и повторение по теме «Бессоюзное  сложное предложение» </w:t>
            </w:r>
          </w:p>
          <w:p w:rsidR="008E12B0" w:rsidRDefault="004F27D1" w:rsidP="008E12B0">
            <w:r>
              <w:rPr>
                <w:b/>
              </w:rPr>
              <w:t>Контрольная работа №  11</w:t>
            </w:r>
            <w:r w:rsidR="00AB0AA2" w:rsidRPr="00AB0AA2">
              <w:rPr>
                <w:b/>
              </w:rPr>
              <w:t xml:space="preserve">. </w:t>
            </w:r>
            <w:r w:rsidR="00336D36">
              <w:rPr>
                <w:b/>
              </w:rPr>
              <w:t>Диктант</w:t>
            </w:r>
            <w:r w:rsidR="008E12B0">
              <w:t xml:space="preserve">по теме </w:t>
            </w:r>
          </w:p>
          <w:p w:rsidR="008E12B0" w:rsidRDefault="008E12B0" w:rsidP="008E12B0">
            <w:r>
              <w:lastRenderedPageBreak/>
              <w:t>« Бессоюзное предложение»</w:t>
            </w:r>
          </w:p>
          <w:p w:rsidR="008E12B0" w:rsidRDefault="008E12B0" w:rsidP="009D2663"/>
          <w:p w:rsidR="00B26665" w:rsidRDefault="00794F0A" w:rsidP="009D2663">
            <w:r>
              <w:t>Р\Р</w:t>
            </w:r>
            <w:r w:rsidR="00B26665">
              <w:t xml:space="preserve">.Деловая речь.  </w:t>
            </w:r>
          </w:p>
          <w:p w:rsidR="00B26665" w:rsidRDefault="00B26665" w:rsidP="009D2663"/>
          <w:p w:rsidR="00771810" w:rsidRDefault="00771810" w:rsidP="009D2663"/>
          <w:p w:rsidR="00B26665" w:rsidRPr="00C02949" w:rsidRDefault="00B26665" w:rsidP="00C02949">
            <w:pPr>
              <w:jc w:val="center"/>
              <w:rPr>
                <w:b/>
              </w:rPr>
            </w:pPr>
            <w:r w:rsidRPr="00C02949">
              <w:rPr>
                <w:b/>
              </w:rPr>
              <w:t>Сложное предложение с различными видами связи</w:t>
            </w:r>
          </w:p>
          <w:p w:rsidR="00C02949" w:rsidRPr="00C02949" w:rsidRDefault="00C02949" w:rsidP="00C02949">
            <w:r w:rsidRPr="00C02949">
              <w:t>Сложное предложение с различными видами связи</w:t>
            </w:r>
          </w:p>
          <w:p w:rsidR="00B26665" w:rsidRDefault="00B26665" w:rsidP="009D2663">
            <w:r>
              <w:t>Период.</w:t>
            </w:r>
          </w:p>
          <w:p w:rsidR="00771810" w:rsidRDefault="00771810" w:rsidP="009D2663"/>
          <w:p w:rsidR="00771810" w:rsidRDefault="00771810" w:rsidP="009D2663">
            <w:r>
              <w:t xml:space="preserve">Развитие речи. Повторение </w:t>
            </w:r>
          </w:p>
          <w:p w:rsidR="00B26665" w:rsidRDefault="00B26665" w:rsidP="009D2663"/>
          <w:p w:rsidR="00B26665" w:rsidRDefault="00B26665" w:rsidP="009D2663">
            <w:r>
              <w:t>Повторение изученного в 9 классе.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</w:tc>
        <w:tc>
          <w:tcPr>
            <w:tcW w:w="1276" w:type="dxa"/>
          </w:tcPr>
          <w:p w:rsidR="00B030D2" w:rsidRDefault="00B030D2" w:rsidP="009D2663"/>
          <w:p w:rsidR="00B26665" w:rsidRDefault="00B030D2" w:rsidP="00B030D2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B26665"/>
          <w:p w:rsidR="00B26665" w:rsidRDefault="00B26665" w:rsidP="00B26665"/>
          <w:p w:rsidR="00B26665" w:rsidRDefault="00B26665" w:rsidP="00B26665"/>
          <w:p w:rsidR="00B26665" w:rsidRDefault="00B26665" w:rsidP="009D2663"/>
          <w:p w:rsidR="00B030D2" w:rsidRDefault="00B030D2" w:rsidP="009D2663"/>
          <w:p w:rsidR="00B26665" w:rsidRDefault="00B030D2" w:rsidP="00B030D2">
            <w:pPr>
              <w:jc w:val="center"/>
            </w:pPr>
            <w:r>
              <w:t>6</w:t>
            </w:r>
          </w:p>
          <w:p w:rsidR="00B26665" w:rsidRDefault="00B26665" w:rsidP="009D2663"/>
          <w:p w:rsidR="009D2663" w:rsidRDefault="009D2663" w:rsidP="009D2663"/>
          <w:p w:rsidR="00051D20" w:rsidRDefault="00051D20" w:rsidP="009D2663"/>
          <w:p w:rsidR="00051D20" w:rsidRDefault="00051D20" w:rsidP="009D2663"/>
          <w:p w:rsidR="00051D20" w:rsidRDefault="00051D20" w:rsidP="009D2663">
            <w:pPr>
              <w:jc w:val="center"/>
            </w:pP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370767" w:rsidRDefault="00370767" w:rsidP="009D2663"/>
          <w:p w:rsidR="00370767" w:rsidRDefault="00370767" w:rsidP="009D2663"/>
          <w:p w:rsidR="00370767" w:rsidRDefault="00370767" w:rsidP="009D2663"/>
          <w:p w:rsidR="00597A42" w:rsidRDefault="00597A42" w:rsidP="00597A42"/>
          <w:p w:rsidR="00051D20" w:rsidRDefault="00051D20" w:rsidP="00597A42"/>
          <w:p w:rsidR="0096625F" w:rsidRDefault="0096625F" w:rsidP="00774896"/>
          <w:p w:rsidR="0096625F" w:rsidRDefault="0096625F" w:rsidP="0096625F"/>
          <w:p w:rsidR="00B26665" w:rsidRDefault="00597A42" w:rsidP="00597A42">
            <w:pPr>
              <w:jc w:val="center"/>
            </w:pPr>
            <w:r>
              <w:t>2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DE3364" w:rsidP="00DE3364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D3147A"/>
          <w:p w:rsidR="00B26665" w:rsidRDefault="00B26665" w:rsidP="009D2663"/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E3364"/>
          <w:p w:rsidR="008B7660" w:rsidRDefault="008B7660" w:rsidP="0096625F"/>
          <w:p w:rsidR="008B7660" w:rsidRDefault="008B7660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B26665" w:rsidRDefault="00DE3364" w:rsidP="009A72BB">
            <w:pPr>
              <w:jc w:val="center"/>
            </w:pPr>
            <w:r>
              <w:t>15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B26665" w:rsidRDefault="00B26665" w:rsidP="009D2663"/>
          <w:p w:rsidR="009A72BB" w:rsidRDefault="009A72BB" w:rsidP="009D2663"/>
          <w:p w:rsidR="004523E2" w:rsidRDefault="004523E2" w:rsidP="009A72BB">
            <w:pPr>
              <w:jc w:val="center"/>
            </w:pPr>
          </w:p>
          <w:p w:rsidR="004523E2" w:rsidRDefault="004523E2" w:rsidP="009A72BB">
            <w:pPr>
              <w:jc w:val="center"/>
            </w:pPr>
          </w:p>
          <w:p w:rsidR="004523E2" w:rsidRDefault="004523E2" w:rsidP="009A72BB">
            <w:pPr>
              <w:jc w:val="center"/>
            </w:pPr>
          </w:p>
          <w:p w:rsidR="004523E2" w:rsidRDefault="004523E2" w:rsidP="006E0901"/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B26665" w:rsidRDefault="00B26665" w:rsidP="00336D36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F071C3" w:rsidRDefault="00F071C3" w:rsidP="009D2663"/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C02949" w:rsidRDefault="00C02949" w:rsidP="006E0901"/>
          <w:p w:rsidR="006E0901" w:rsidRDefault="006E0901" w:rsidP="006E0901"/>
          <w:p w:rsidR="006E0901" w:rsidRDefault="006E0901" w:rsidP="006E0901"/>
          <w:p w:rsidR="00C02949" w:rsidRDefault="00C02949" w:rsidP="00F071C3">
            <w:pPr>
              <w:jc w:val="center"/>
            </w:pPr>
          </w:p>
          <w:p w:rsidR="00C02949" w:rsidRDefault="00C02949" w:rsidP="00F071C3">
            <w:pPr>
              <w:jc w:val="center"/>
            </w:pPr>
          </w:p>
          <w:p w:rsidR="00AB0AA2" w:rsidRDefault="00AB0AA2" w:rsidP="006E0901"/>
          <w:p w:rsidR="00771810" w:rsidRDefault="00771810" w:rsidP="00F071C3">
            <w:pPr>
              <w:jc w:val="center"/>
            </w:pPr>
          </w:p>
          <w:p w:rsidR="00E90ECA" w:rsidRDefault="00E90ECA" w:rsidP="00F071C3">
            <w:pPr>
              <w:jc w:val="center"/>
            </w:pPr>
          </w:p>
          <w:p w:rsidR="00C02949" w:rsidRDefault="00C02949" w:rsidP="00F071C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26665" w:rsidRDefault="00B26665" w:rsidP="009D2663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Default="00B26665" w:rsidP="00B26665"/>
          <w:p w:rsidR="00B26665" w:rsidRDefault="00B26665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9F27C1" w:rsidRDefault="009F27C1" w:rsidP="00B26665"/>
          <w:p w:rsidR="00370767" w:rsidRDefault="0096625F" w:rsidP="0096625F">
            <w:pPr>
              <w:jc w:val="center"/>
            </w:pPr>
            <w:r>
              <w:t>Диктант.</w:t>
            </w:r>
          </w:p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955392" w:rsidRDefault="00955392" w:rsidP="006A3EB1"/>
          <w:p w:rsidR="009A72BB" w:rsidRDefault="008B7660" w:rsidP="0096625F">
            <w:pPr>
              <w:jc w:val="center"/>
            </w:pPr>
            <w:r>
              <w:t>Творческая работа по картине</w:t>
            </w:r>
            <w:r w:rsidR="00955392">
              <w:t>.</w:t>
            </w:r>
          </w:p>
          <w:p w:rsidR="004523E2" w:rsidRDefault="004523E2" w:rsidP="006A3EB1"/>
          <w:p w:rsidR="0096625F" w:rsidRDefault="0096625F" w:rsidP="0096625F">
            <w:pPr>
              <w:jc w:val="center"/>
            </w:pPr>
            <w:r>
              <w:t>Диктант.</w:t>
            </w:r>
          </w:p>
          <w:p w:rsidR="00E90ECA" w:rsidRDefault="00E90ECA" w:rsidP="006A3EB1"/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6A3EB1" w:rsidRDefault="008E12B0" w:rsidP="0096625F">
            <w:pPr>
              <w:jc w:val="center"/>
            </w:pPr>
            <w:r>
              <w:lastRenderedPageBreak/>
              <w:t>Изложение</w:t>
            </w:r>
            <w:r w:rsidR="0096625F">
              <w:t>.</w:t>
            </w:r>
          </w:p>
          <w:p w:rsidR="0096625F" w:rsidRDefault="0096625F" w:rsidP="006A3EB1"/>
          <w:p w:rsidR="0096625F" w:rsidRDefault="0096625F" w:rsidP="006A3EB1"/>
          <w:p w:rsidR="0096625F" w:rsidRDefault="0096625F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8E12B0">
            <w:pPr>
              <w:jc w:val="center"/>
            </w:pPr>
            <w:r>
              <w:t>Сочинение</w:t>
            </w:r>
          </w:p>
          <w:p w:rsidR="00200EC4" w:rsidRDefault="00200EC4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200EC4" w:rsidRDefault="00200EC4" w:rsidP="008E12B0">
            <w:pPr>
              <w:jc w:val="center"/>
            </w:pPr>
          </w:p>
          <w:p w:rsidR="00200EC4" w:rsidRDefault="00A03862" w:rsidP="008E12B0">
            <w:pPr>
              <w:jc w:val="center"/>
            </w:pPr>
            <w:r>
              <w:t>Творческая работа.</w:t>
            </w:r>
          </w:p>
          <w:p w:rsidR="00200EC4" w:rsidRDefault="00200EC4" w:rsidP="008E12B0">
            <w:pPr>
              <w:jc w:val="center"/>
            </w:pPr>
          </w:p>
          <w:p w:rsidR="00200EC4" w:rsidRDefault="00200EC4" w:rsidP="00200EC4"/>
          <w:p w:rsidR="00200EC4" w:rsidRDefault="00200EC4" w:rsidP="00200EC4"/>
          <w:p w:rsidR="00200EC4" w:rsidRDefault="00200EC4" w:rsidP="00200EC4"/>
          <w:p w:rsidR="00E90ECA" w:rsidRDefault="00E90ECA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200EC4" w:rsidRDefault="008E12B0" w:rsidP="0096625F">
            <w:pPr>
              <w:jc w:val="center"/>
            </w:pPr>
            <w:r>
              <w:t>Изложение</w:t>
            </w:r>
            <w:r w:rsidR="0096625F">
              <w:t>.</w:t>
            </w:r>
          </w:p>
          <w:p w:rsidR="00200EC4" w:rsidRDefault="00200EC4" w:rsidP="00D3147A"/>
          <w:p w:rsidR="00200EC4" w:rsidRDefault="00200EC4" w:rsidP="00D3147A"/>
          <w:p w:rsidR="00200EC4" w:rsidRDefault="00200EC4" w:rsidP="00200EC4"/>
          <w:p w:rsidR="00A03862" w:rsidRDefault="00A03862" w:rsidP="00200EC4"/>
          <w:p w:rsidR="0096625F" w:rsidRDefault="0096625F" w:rsidP="00200EC4"/>
          <w:p w:rsidR="0096625F" w:rsidRDefault="0096625F" w:rsidP="00200EC4"/>
          <w:p w:rsidR="00D11446" w:rsidRDefault="00200EC4" w:rsidP="008E12B0">
            <w:pPr>
              <w:jc w:val="center"/>
            </w:pPr>
            <w:r>
              <w:t>Диктант</w:t>
            </w:r>
            <w:proofErr w:type="gramStart"/>
            <w:r>
              <w:t>.«</w:t>
            </w:r>
            <w:proofErr w:type="gramEnd"/>
            <w:r>
              <w:t xml:space="preserve">После </w:t>
            </w:r>
            <w:r w:rsidRPr="00200EC4">
              <w:rPr>
                <w:sz w:val="22"/>
                <w:szCs w:val="22"/>
              </w:rPr>
              <w:t>выздоровления</w:t>
            </w:r>
            <w:r>
              <w:t>»</w:t>
            </w:r>
            <w:r w:rsidR="00D11446">
              <w:t>.</w:t>
            </w:r>
          </w:p>
          <w:p w:rsidR="00D11446" w:rsidRDefault="00D11446" w:rsidP="008E12B0">
            <w:pPr>
              <w:jc w:val="center"/>
            </w:pPr>
          </w:p>
          <w:p w:rsidR="00200EC4" w:rsidRPr="00200EC4" w:rsidRDefault="00200EC4" w:rsidP="008E12B0">
            <w:pPr>
              <w:jc w:val="center"/>
              <w:rPr>
                <w:b/>
              </w:rPr>
            </w:pPr>
            <w:r w:rsidRPr="00200EC4">
              <w:t>Рецензия на понравившийся рассказ или книгу</w:t>
            </w:r>
            <w:r w:rsidRPr="00200EC4">
              <w:rPr>
                <w:b/>
              </w:rPr>
              <w:t>.</w:t>
            </w:r>
          </w:p>
          <w:p w:rsidR="00200EC4" w:rsidRDefault="00200EC4" w:rsidP="00200EC4"/>
          <w:p w:rsidR="00AB0AA2" w:rsidRDefault="00AB0AA2" w:rsidP="00D3147A"/>
          <w:p w:rsidR="00AB0AA2" w:rsidRDefault="00AB0AA2" w:rsidP="00D3147A"/>
          <w:p w:rsidR="00AB0AA2" w:rsidRDefault="00AB0AA2" w:rsidP="00D3147A"/>
          <w:p w:rsidR="00AB0AA2" w:rsidRDefault="00AB0AA2" w:rsidP="00D3147A"/>
          <w:p w:rsidR="00AB0AA2" w:rsidRDefault="00AB0AA2" w:rsidP="00D3147A"/>
          <w:p w:rsidR="00E90ECA" w:rsidRDefault="00E90ECA" w:rsidP="00AB0AA2"/>
          <w:p w:rsidR="00AB0AA2" w:rsidRDefault="00AB0AA2" w:rsidP="008E12B0">
            <w:pPr>
              <w:jc w:val="center"/>
            </w:pPr>
            <w:r>
              <w:t xml:space="preserve">Творческая  работа по картине В.В.Верещагина «Смертельно </w:t>
            </w:r>
            <w:proofErr w:type="gramStart"/>
            <w:r>
              <w:t>раненный</w:t>
            </w:r>
            <w:proofErr w:type="gramEnd"/>
            <w:r>
              <w:t>»</w:t>
            </w:r>
          </w:p>
          <w:p w:rsidR="00AB0AA2" w:rsidRDefault="00AB0AA2" w:rsidP="00D3147A"/>
          <w:p w:rsidR="00AB0AA2" w:rsidRDefault="00AB0AA2" w:rsidP="00D3147A"/>
          <w:p w:rsidR="00AB0AA2" w:rsidRDefault="00AB0AA2" w:rsidP="00D3147A"/>
          <w:p w:rsidR="00771810" w:rsidRDefault="00771810" w:rsidP="00AB0AA2"/>
          <w:p w:rsidR="006A3EB1" w:rsidRPr="00370767" w:rsidRDefault="00AB0AA2" w:rsidP="008E12B0">
            <w:pPr>
              <w:jc w:val="center"/>
            </w:pPr>
            <w:r>
              <w:t>Д</w:t>
            </w:r>
            <w:r w:rsidR="008E12B0">
              <w:t>иктант.</w:t>
            </w:r>
          </w:p>
        </w:tc>
        <w:tc>
          <w:tcPr>
            <w:tcW w:w="1417" w:type="dxa"/>
          </w:tcPr>
          <w:p w:rsidR="00B26665" w:rsidRDefault="00B26665" w:rsidP="009D2663"/>
          <w:p w:rsidR="004C43A3" w:rsidRDefault="004C43A3" w:rsidP="009D2663"/>
          <w:p w:rsidR="004C43A3" w:rsidRDefault="004C43A3" w:rsidP="009D2663">
            <w:r>
              <w:t>1 неделя</w:t>
            </w:r>
          </w:p>
          <w:p w:rsidR="004C43A3" w:rsidRDefault="004C43A3" w:rsidP="009D2663"/>
          <w:p w:rsidR="004C43A3" w:rsidRDefault="004C43A3" w:rsidP="009D2663"/>
          <w:p w:rsidR="004C43A3" w:rsidRDefault="004C43A3" w:rsidP="009D2663">
            <w:r>
              <w:t>2 неделя</w:t>
            </w:r>
          </w:p>
          <w:p w:rsidR="004C43A3" w:rsidRDefault="004C43A3" w:rsidP="009D2663"/>
          <w:p w:rsidR="004C43A3" w:rsidRDefault="004C43A3" w:rsidP="009D2663"/>
          <w:p w:rsidR="004C43A3" w:rsidRDefault="004C43A3" w:rsidP="009D2663">
            <w:r>
              <w:t>3 неделя</w:t>
            </w:r>
          </w:p>
          <w:p w:rsidR="004C43A3" w:rsidRDefault="004C43A3" w:rsidP="009D2663"/>
          <w:p w:rsidR="004C43A3" w:rsidRDefault="004C43A3" w:rsidP="009D2663"/>
          <w:p w:rsidR="00FC6872" w:rsidRDefault="00FC6872" w:rsidP="009D2663"/>
          <w:p w:rsidR="00FC6872" w:rsidRDefault="00FC6872" w:rsidP="009D2663"/>
          <w:p w:rsidR="00E90ECA" w:rsidRDefault="00E90ECA" w:rsidP="009D2663"/>
          <w:p w:rsidR="00FC6872" w:rsidRDefault="00FC6872" w:rsidP="009D2663">
            <w:r>
              <w:t>4 неделя</w:t>
            </w:r>
          </w:p>
          <w:p w:rsidR="00FC6872" w:rsidRDefault="00FC6872" w:rsidP="009D2663"/>
          <w:p w:rsidR="00FC6872" w:rsidRDefault="00FC6872" w:rsidP="009D2663">
            <w:r>
              <w:t>5 неделя</w:t>
            </w:r>
          </w:p>
          <w:p w:rsidR="00FC6872" w:rsidRDefault="00FC6872" w:rsidP="009D2663"/>
          <w:p w:rsidR="00FC6872" w:rsidRDefault="00FC6872" w:rsidP="009D2663">
            <w:r>
              <w:t>6 неделя</w:t>
            </w:r>
          </w:p>
          <w:p w:rsidR="00FC6872" w:rsidRDefault="00FC6872" w:rsidP="009D2663"/>
          <w:p w:rsidR="00FC6872" w:rsidRDefault="00FC6872" w:rsidP="009D2663"/>
          <w:p w:rsidR="00FC6872" w:rsidRDefault="00FC6872" w:rsidP="009D2663">
            <w:r>
              <w:t>7 неделя</w:t>
            </w:r>
          </w:p>
          <w:p w:rsidR="00FC6872" w:rsidRDefault="00FC6872" w:rsidP="009D2663"/>
          <w:p w:rsidR="00FC6872" w:rsidRDefault="00FC6872" w:rsidP="009D2663"/>
          <w:p w:rsidR="0096625F" w:rsidRDefault="0096625F" w:rsidP="009D2663"/>
          <w:p w:rsidR="00774896" w:rsidRDefault="00774896" w:rsidP="009D2663"/>
          <w:p w:rsidR="00FC6872" w:rsidRDefault="00FC6872" w:rsidP="009D2663">
            <w:r>
              <w:t>8 неделя</w:t>
            </w:r>
          </w:p>
          <w:p w:rsidR="00C92CDD" w:rsidRDefault="00C92CDD" w:rsidP="009D2663"/>
          <w:p w:rsidR="00E90ECA" w:rsidRDefault="00E90ECA" w:rsidP="009D2663"/>
          <w:p w:rsidR="00774896" w:rsidRDefault="00774896" w:rsidP="009D2663"/>
          <w:p w:rsidR="00C92CDD" w:rsidRDefault="00C92CDD" w:rsidP="009D2663">
            <w:r>
              <w:t>9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774896" w:rsidRDefault="00774896" w:rsidP="009D2663"/>
          <w:p w:rsidR="00C92CDD" w:rsidRDefault="00E90ECA" w:rsidP="009D2663">
            <w:r>
              <w:t>1</w:t>
            </w:r>
            <w:r w:rsidR="00C92CDD">
              <w:t>0 неделя</w:t>
            </w:r>
          </w:p>
          <w:p w:rsidR="00C92CDD" w:rsidRDefault="00C92CDD" w:rsidP="009D2663">
            <w:r>
              <w:t>11 неделя</w:t>
            </w:r>
          </w:p>
          <w:p w:rsidR="00C92CDD" w:rsidRDefault="00C92CDD" w:rsidP="009D2663"/>
          <w:p w:rsidR="00C92CDD" w:rsidRDefault="00C92CDD" w:rsidP="009D2663"/>
          <w:p w:rsidR="008B7660" w:rsidRDefault="008B7660" w:rsidP="009D2663"/>
          <w:p w:rsidR="008B7660" w:rsidRDefault="008B7660" w:rsidP="009D2663"/>
          <w:p w:rsidR="00774896" w:rsidRDefault="00774896" w:rsidP="009D2663"/>
          <w:p w:rsidR="00774896" w:rsidRDefault="00774896" w:rsidP="009D2663"/>
          <w:p w:rsidR="00774896" w:rsidRDefault="00774896" w:rsidP="009D2663"/>
          <w:p w:rsidR="00C92CDD" w:rsidRDefault="00C92CDD" w:rsidP="009D2663">
            <w:r>
              <w:t>12 неделя</w:t>
            </w:r>
          </w:p>
          <w:p w:rsidR="00774896" w:rsidRDefault="00774896" w:rsidP="009D2663"/>
          <w:p w:rsidR="00C92CDD" w:rsidRDefault="00C92CDD" w:rsidP="009D2663">
            <w:r>
              <w:t>13 неделя</w:t>
            </w:r>
          </w:p>
          <w:p w:rsidR="00E90ECA" w:rsidRDefault="00E90ECA" w:rsidP="009D2663"/>
          <w:p w:rsidR="00774896" w:rsidRDefault="00774896" w:rsidP="009D2663"/>
          <w:p w:rsidR="00A03862" w:rsidRDefault="00A03862" w:rsidP="009D2663"/>
          <w:p w:rsidR="00C92CDD" w:rsidRDefault="00C92CDD" w:rsidP="009D2663">
            <w:r>
              <w:t>14 неделя</w:t>
            </w:r>
          </w:p>
          <w:p w:rsidR="00D11446" w:rsidRDefault="00D11446" w:rsidP="009D2663"/>
          <w:p w:rsidR="00955392" w:rsidRDefault="00955392" w:rsidP="009D2663"/>
          <w:p w:rsidR="00C92CDD" w:rsidRDefault="00C92CDD" w:rsidP="009D2663">
            <w:r>
              <w:t>15 неделя</w:t>
            </w:r>
          </w:p>
          <w:p w:rsidR="00C92CDD" w:rsidRDefault="00C92CDD" w:rsidP="009D2663">
            <w:r>
              <w:t>16 неделя</w:t>
            </w:r>
          </w:p>
          <w:p w:rsidR="00C92CDD" w:rsidRDefault="00C92CDD" w:rsidP="009D2663"/>
          <w:p w:rsidR="00955392" w:rsidRDefault="00955392" w:rsidP="009D2663"/>
          <w:p w:rsidR="00A03862" w:rsidRDefault="00A03862" w:rsidP="009D2663"/>
          <w:p w:rsidR="00A03862" w:rsidRDefault="00A03862" w:rsidP="009D2663"/>
          <w:p w:rsidR="00A03862" w:rsidRDefault="00A03862" w:rsidP="009D2663"/>
          <w:p w:rsidR="00A03862" w:rsidRDefault="00A03862" w:rsidP="009D2663"/>
          <w:p w:rsidR="00C92CDD" w:rsidRDefault="00C92CDD" w:rsidP="009D2663">
            <w:r>
              <w:t>17 неделя</w:t>
            </w:r>
          </w:p>
          <w:p w:rsidR="00C92CDD" w:rsidRDefault="00C92CDD" w:rsidP="009D2663"/>
          <w:p w:rsidR="00955392" w:rsidRDefault="00955392" w:rsidP="009D2663"/>
          <w:p w:rsidR="00955392" w:rsidRDefault="00955392" w:rsidP="009D2663"/>
          <w:p w:rsidR="00A03862" w:rsidRDefault="00A03862" w:rsidP="009D2663"/>
          <w:p w:rsidR="00C92CDD" w:rsidRDefault="00A03862" w:rsidP="009D2663">
            <w:r>
              <w:t>1</w:t>
            </w:r>
            <w:r w:rsidR="00C92CDD">
              <w:t>8 неделя</w:t>
            </w:r>
          </w:p>
          <w:p w:rsidR="00C92CDD" w:rsidRDefault="00C92CDD" w:rsidP="009D2663"/>
          <w:p w:rsidR="00C92CDD" w:rsidRDefault="00C92CDD" w:rsidP="009D2663">
            <w:r>
              <w:t>19 неделя</w:t>
            </w:r>
          </w:p>
          <w:p w:rsidR="00C92CDD" w:rsidRDefault="00C92CDD" w:rsidP="009D2663"/>
          <w:p w:rsidR="00C92CDD" w:rsidRDefault="00C92CDD" w:rsidP="009D2663">
            <w:r>
              <w:t>20неделя</w:t>
            </w:r>
          </w:p>
          <w:p w:rsidR="00C92CDD" w:rsidRDefault="00C92CDD" w:rsidP="009D2663"/>
          <w:p w:rsidR="00C92CDD" w:rsidRDefault="00C92CDD" w:rsidP="009D2663">
            <w:r>
              <w:t>21 неделя</w:t>
            </w:r>
          </w:p>
          <w:p w:rsidR="00C92CDD" w:rsidRDefault="00C92CDD" w:rsidP="009D2663"/>
          <w:p w:rsidR="00C92CDD" w:rsidRDefault="00C92CDD" w:rsidP="009D2663">
            <w:r>
              <w:t>22 неделя</w:t>
            </w:r>
          </w:p>
          <w:p w:rsidR="00C92CDD" w:rsidRDefault="00C92CDD" w:rsidP="009D2663"/>
          <w:p w:rsidR="00C92CDD" w:rsidRDefault="00C92CDD" w:rsidP="009D2663"/>
          <w:p w:rsidR="00A03862" w:rsidRDefault="00A03862" w:rsidP="009D2663"/>
          <w:p w:rsidR="00C92CDD" w:rsidRDefault="00C92CDD" w:rsidP="009D2663">
            <w:r>
              <w:t>23 неделя</w:t>
            </w:r>
          </w:p>
          <w:p w:rsidR="00C92CDD" w:rsidRDefault="00C92CDD" w:rsidP="009D2663"/>
          <w:p w:rsidR="00C92CDD" w:rsidRDefault="00C92CDD" w:rsidP="009D2663">
            <w:r>
              <w:t>24 неделя</w:t>
            </w:r>
          </w:p>
          <w:p w:rsidR="00C92CDD" w:rsidRDefault="00C92CDD" w:rsidP="009D2663">
            <w:r>
              <w:t>25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E90ECA" w:rsidRDefault="00E90ECA" w:rsidP="009D2663"/>
          <w:p w:rsidR="00D26ACA" w:rsidRDefault="00D26ACA" w:rsidP="009D2663"/>
          <w:p w:rsidR="00C92CDD" w:rsidRDefault="00C92CDD" w:rsidP="009D2663">
            <w:r>
              <w:t>26 неделя</w:t>
            </w:r>
          </w:p>
          <w:p w:rsidR="00C92CDD" w:rsidRDefault="00C92CDD" w:rsidP="009D2663"/>
          <w:p w:rsidR="00C92CDD" w:rsidRDefault="00C92CDD" w:rsidP="009D2663">
            <w:r>
              <w:t>27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E90ECA" w:rsidRDefault="00E90ECA" w:rsidP="009D2663"/>
          <w:p w:rsidR="00C92CDD" w:rsidRDefault="00C92CDD" w:rsidP="009D2663">
            <w:r>
              <w:t>28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D11446" w:rsidRDefault="00D11446" w:rsidP="009D2663"/>
          <w:p w:rsidR="00771810" w:rsidRDefault="00771810" w:rsidP="009D2663"/>
          <w:p w:rsidR="00C92CDD" w:rsidRDefault="00C92CDD" w:rsidP="009D2663">
            <w:r>
              <w:t>29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771810" w:rsidRDefault="00771810" w:rsidP="009D2663"/>
          <w:p w:rsidR="008E12B0" w:rsidRDefault="008E12B0" w:rsidP="00771810">
            <w:pPr>
              <w:jc w:val="center"/>
            </w:pPr>
          </w:p>
          <w:p w:rsidR="008E12B0" w:rsidRDefault="008E12B0" w:rsidP="00771810">
            <w:pPr>
              <w:jc w:val="center"/>
            </w:pPr>
          </w:p>
          <w:p w:rsidR="00771810" w:rsidRDefault="00C92CDD" w:rsidP="00771810">
            <w:pPr>
              <w:jc w:val="center"/>
            </w:pPr>
            <w:r>
              <w:t>30-31 недели</w:t>
            </w:r>
          </w:p>
          <w:p w:rsidR="00C92CDD" w:rsidRDefault="00C92CDD" w:rsidP="009D2663">
            <w:r>
              <w:t>32 неделя</w:t>
            </w:r>
          </w:p>
          <w:p w:rsidR="00C92CDD" w:rsidRDefault="00C92CDD" w:rsidP="009D2663"/>
          <w:p w:rsidR="00771810" w:rsidRDefault="00771810" w:rsidP="009D2663">
            <w:r>
              <w:t>33 неделя</w:t>
            </w:r>
          </w:p>
          <w:p w:rsidR="00771810" w:rsidRDefault="00771810" w:rsidP="009D2663"/>
          <w:p w:rsidR="00C92CDD" w:rsidRDefault="00771810" w:rsidP="00771810">
            <w:pPr>
              <w:jc w:val="center"/>
            </w:pPr>
            <w:r>
              <w:t>33-34 недели</w:t>
            </w:r>
          </w:p>
          <w:p w:rsidR="00C92CDD" w:rsidRDefault="00C92CDD" w:rsidP="009D2663"/>
        </w:tc>
      </w:tr>
    </w:tbl>
    <w:p w:rsidR="00B26665" w:rsidRDefault="00B26665" w:rsidP="00B26665"/>
    <w:p w:rsidR="00B26665" w:rsidRDefault="00B26665" w:rsidP="00B26665">
      <w:pPr>
        <w:rPr>
          <w:i/>
          <w:sz w:val="22"/>
          <w:szCs w:val="22"/>
        </w:rPr>
      </w:pPr>
    </w:p>
    <w:p w:rsidR="00B014CF" w:rsidRDefault="00B014CF" w:rsidP="00B114DA">
      <w:pPr>
        <w:jc w:val="center"/>
        <w:rPr>
          <w:b/>
        </w:rPr>
      </w:pPr>
    </w:p>
    <w:p w:rsidR="00B26665" w:rsidRDefault="009A22CC" w:rsidP="00B114DA">
      <w:pPr>
        <w:jc w:val="center"/>
        <w:rPr>
          <w:b/>
        </w:rPr>
      </w:pPr>
      <w:r>
        <w:rPr>
          <w:b/>
        </w:rPr>
        <w:t xml:space="preserve">ОСНОВНОЕ </w:t>
      </w:r>
      <w:r w:rsidR="00B114DA" w:rsidRPr="00B114DA">
        <w:rPr>
          <w:b/>
        </w:rPr>
        <w:t>СОДЕРЖАНИЕ УЧЕБНОГО КУРСА</w:t>
      </w:r>
    </w:p>
    <w:p w:rsidR="00B114DA" w:rsidRPr="00B114DA" w:rsidRDefault="00B114DA" w:rsidP="00B114DA">
      <w:pPr>
        <w:jc w:val="center"/>
        <w:rPr>
          <w:b/>
        </w:rPr>
      </w:pPr>
    </w:p>
    <w:p w:rsidR="00B114DA" w:rsidRDefault="00B114DA" w:rsidP="00B114DA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О языке </w:t>
      </w:r>
      <w:r w:rsidR="00B014CF">
        <w:rPr>
          <w:b/>
          <w:bCs/>
          <w:color w:val="000000"/>
        </w:rPr>
        <w:t>(</w:t>
      </w:r>
      <w:r>
        <w:rPr>
          <w:b/>
          <w:bCs/>
          <w:color w:val="000000"/>
        </w:rPr>
        <w:t>5 ч</w:t>
      </w:r>
      <w:r w:rsidRPr="00B114DA">
        <w:rPr>
          <w:b/>
          <w:bCs/>
          <w:color w:val="000000"/>
        </w:rPr>
        <w:t>.</w:t>
      </w:r>
      <w:r w:rsidR="00B014CF">
        <w:rPr>
          <w:b/>
          <w:bCs/>
          <w:color w:val="000000"/>
        </w:rPr>
        <w:t>)</w:t>
      </w:r>
    </w:p>
    <w:p w:rsidR="009A22CC" w:rsidRPr="00B114DA" w:rsidRDefault="009A22CC" w:rsidP="009A22CC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>Речь (17ч.</w:t>
      </w:r>
      <w:r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Систематизация и обобщение сведений о тексте, теме и основной мысли связного высказыва</w:t>
      </w:r>
      <w:r w:rsidRPr="00B114DA">
        <w:rPr>
          <w:color w:val="000000"/>
        </w:rPr>
        <w:softHyphen/>
        <w:t xml:space="preserve">ния, средствах связи предложений в тексте, о стилях и типах </w:t>
      </w:r>
      <w:proofErr w:type="spellStart"/>
      <w:r w:rsidRPr="00B114DA">
        <w:rPr>
          <w:color w:val="000000"/>
        </w:rPr>
        <w:t>речи.Особенности</w:t>
      </w:r>
      <w:proofErr w:type="spellEnd"/>
      <w:r w:rsidRPr="00B114DA">
        <w:rPr>
          <w:color w:val="000000"/>
        </w:rPr>
        <w:t xml:space="preserve"> строения устного и письменного публицистического высказывания (задача речи, ти</w:t>
      </w:r>
      <w:r w:rsidRPr="00B114DA">
        <w:rPr>
          <w:color w:val="000000"/>
        </w:rPr>
        <w:softHyphen/>
        <w:t>пы речи, характерные языковые и речевые сред</w:t>
      </w:r>
      <w:r w:rsidRPr="00B114DA">
        <w:rPr>
          <w:color w:val="000000"/>
        </w:rPr>
        <w:softHyphen/>
        <w:t>ства).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Композиционные формы: высказывание типа газетной статьи с рассужде</w:t>
      </w:r>
      <w:r w:rsidRPr="00B114DA">
        <w:rPr>
          <w:color w:val="000000"/>
        </w:rPr>
        <w:softHyphen/>
        <w:t>нием-объяснением (Что такое настоящая дружба? Деловой человек. Хорошо это или плохо? Воспитан</w:t>
      </w:r>
      <w:r w:rsidRPr="00B114DA">
        <w:rPr>
          <w:color w:val="000000"/>
        </w:rPr>
        <w:softHyphen/>
        <w:t>ный человек. Какой он?);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B114DA">
        <w:rPr>
          <w:color w:val="000000"/>
        </w:rPr>
        <w:t>высказывание типа статьи в газету с рассуждени</w:t>
      </w:r>
      <w:r w:rsidRPr="00B114DA">
        <w:rPr>
          <w:color w:val="000000"/>
        </w:rPr>
        <w:softHyphen/>
        <w:t>ем-доказательством (Надо ли читать книгу в век ра</w:t>
      </w:r>
      <w:r w:rsidRPr="00B114DA">
        <w:rPr>
          <w:color w:val="000000"/>
        </w:rPr>
        <w:softHyphen/>
        <w:t>дио и телевидения?</w:t>
      </w:r>
      <w:proofErr w:type="gramEnd"/>
      <w:r w:rsidRPr="00B114DA">
        <w:rPr>
          <w:color w:val="000000"/>
        </w:rPr>
        <w:t xml:space="preserve"> Почему я (не) люблю легкую му</w:t>
      </w:r>
      <w:r w:rsidRPr="00B114DA">
        <w:rPr>
          <w:color w:val="000000"/>
        </w:rPr>
        <w:softHyphen/>
        <w:t>зыку? Чем измеряется жизнь?).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Тезисы, конспекты научно-популярных и публи</w:t>
      </w:r>
      <w:r w:rsidRPr="00B114DA">
        <w:rPr>
          <w:color w:val="000000"/>
        </w:rPr>
        <w:softHyphen/>
        <w:t>цистических статей.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Анализ текста. Определять стиль речи, тему вы</w:t>
      </w:r>
      <w:r w:rsidRPr="00B114DA">
        <w:rPr>
          <w:color w:val="000000"/>
        </w:rPr>
        <w:softHyphen/>
        <w:t>сказывания и его основную мысль, указывать спосо</w:t>
      </w:r>
      <w:r w:rsidRPr="00B114DA">
        <w:rPr>
          <w:color w:val="000000"/>
        </w:rPr>
        <w:softHyphen/>
        <w:t>бы и средства связи предложений в тексте; анализи</w:t>
      </w:r>
      <w:r w:rsidRPr="00B114DA">
        <w:rPr>
          <w:color w:val="000000"/>
        </w:rPr>
        <w:softHyphen/>
        <w:t>ровать строение текста, языковые и речевые средст</w:t>
      </w:r>
      <w:r w:rsidRPr="00B114DA">
        <w:rPr>
          <w:color w:val="000000"/>
        </w:rPr>
        <w:softHyphen/>
        <w:t>ва, характерные для изученных стилей речи.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</w:t>
      </w:r>
      <w:r w:rsidRPr="00B114DA">
        <w:rPr>
          <w:color w:val="000000"/>
        </w:rPr>
        <w:softHyphen/>
        <w:t>пользованием разных типов речи. Составлять заяв</w:t>
      </w:r>
      <w:r w:rsidRPr="00B114DA">
        <w:rPr>
          <w:color w:val="000000"/>
        </w:rPr>
        <w:softHyphen/>
        <w:t>ление, автобиографию. Составлять тезисы и кон</w:t>
      </w:r>
      <w:r w:rsidRPr="00B114DA">
        <w:rPr>
          <w:color w:val="000000"/>
        </w:rPr>
        <w:softHyphen/>
        <w:t>спект небольшой статьи (или фрагмента из большой статьи).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lastRenderedPageBreak/>
        <w:t>Совершенствование  </w:t>
      </w:r>
      <w:proofErr w:type="gramStart"/>
      <w:r w:rsidRPr="00B114DA">
        <w:rPr>
          <w:color w:val="000000"/>
        </w:rPr>
        <w:t>написанного</w:t>
      </w:r>
      <w:proofErr w:type="gramEnd"/>
      <w:r w:rsidRPr="00B114DA">
        <w:rPr>
          <w:color w:val="000000"/>
        </w:rPr>
        <w:t>. Исправлять ре</w:t>
      </w:r>
      <w:r w:rsidRPr="00B114DA">
        <w:rPr>
          <w:color w:val="000000"/>
        </w:rPr>
        <w:softHyphen/>
        <w:t>чевые недочеты и грамматические ошибки, наруше</w:t>
      </w:r>
      <w:r w:rsidRPr="00B114DA">
        <w:rPr>
          <w:color w:val="000000"/>
        </w:rPr>
        <w:softHyphen/>
        <w:t>ния логики высказывания; повышать выразитель</w:t>
      </w:r>
      <w:r w:rsidRPr="00B114DA">
        <w:rPr>
          <w:color w:val="000000"/>
        </w:rPr>
        <w:softHyphen/>
        <w:t>ность речи, добиваться целесообразного выбора язы</w:t>
      </w:r>
      <w:r w:rsidRPr="00B114DA">
        <w:rPr>
          <w:color w:val="000000"/>
        </w:rPr>
        <w:softHyphen/>
        <w:t>ковых средств.</w:t>
      </w:r>
    </w:p>
    <w:p w:rsidR="009A22CC" w:rsidRDefault="009A22CC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На повторение в конце учебного года   отводится 2 часа.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Обобщение   изученного в   5-8 классах </w:t>
      </w:r>
      <w:r w:rsidR="00B014CF">
        <w:rPr>
          <w:b/>
          <w:bCs/>
          <w:color w:val="000000"/>
        </w:rPr>
        <w:t>(6 ч.)</w:t>
      </w:r>
    </w:p>
    <w:p w:rsid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</w:t>
      </w:r>
      <w:r w:rsidRPr="00B114DA">
        <w:rPr>
          <w:color w:val="000000"/>
        </w:rPr>
        <w:softHyphen/>
        <w:t>ти речи и их смысловые, морфологические и синтак</w:t>
      </w:r>
      <w:r w:rsidRPr="00B114DA">
        <w:rPr>
          <w:color w:val="000000"/>
        </w:rPr>
        <w:softHyphen/>
        <w:t>сические признаки. Основные правила правописа</w:t>
      </w:r>
      <w:r w:rsidRPr="00B114DA">
        <w:rPr>
          <w:color w:val="000000"/>
        </w:rPr>
        <w:softHyphen/>
        <w:t>ния.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</w:p>
    <w:p w:rsidR="00B014CF" w:rsidRDefault="00B114DA" w:rsidP="00E03417">
      <w:pPr>
        <w:shd w:val="clear" w:color="auto" w:fill="FFFFFF"/>
        <w:jc w:val="both"/>
        <w:rPr>
          <w:b/>
          <w:bCs/>
          <w:color w:val="000000"/>
        </w:rPr>
      </w:pPr>
      <w:r w:rsidRPr="00B114DA">
        <w:rPr>
          <w:b/>
          <w:bCs/>
          <w:color w:val="000000"/>
        </w:rPr>
        <w:t>Синтаксис сложного предложения.</w:t>
      </w:r>
    </w:p>
    <w:p w:rsidR="00B014CF" w:rsidRDefault="00B014CF" w:rsidP="00E03417">
      <w:pPr>
        <w:shd w:val="clear" w:color="auto" w:fill="FFFFFF"/>
        <w:jc w:val="both"/>
        <w:rPr>
          <w:b/>
          <w:bCs/>
          <w:color w:val="000000"/>
        </w:rPr>
      </w:pPr>
    </w:p>
    <w:p w:rsidR="00B114DA" w:rsidRDefault="00B014CF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Сложное предложение (2 ч.</w:t>
      </w:r>
      <w:r w:rsidR="00B114DA"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Сложное предложение и его признаки. Сложные предложения с союзами и без союзов. Классифика</w:t>
      </w:r>
      <w:r w:rsidRPr="00B114DA">
        <w:rPr>
          <w:color w:val="000000"/>
        </w:rPr>
        <w:softHyphen/>
        <w:t>ция сложных предложений: сложносочиненные, сложноподчиненные, бессоюзные. </w:t>
      </w:r>
    </w:p>
    <w:p w:rsidR="00B014CF" w:rsidRPr="00B114DA" w:rsidRDefault="00B014CF" w:rsidP="00E03417">
      <w:pPr>
        <w:shd w:val="clear" w:color="auto" w:fill="FFFFFF"/>
        <w:spacing w:line="360" w:lineRule="auto"/>
        <w:jc w:val="both"/>
        <w:rPr>
          <w:color w:val="000000"/>
        </w:rPr>
      </w:pPr>
    </w:p>
    <w:p w:rsidR="00B114DA" w:rsidRDefault="00B014CF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Сложносочиненное предложение (5 ч.</w:t>
      </w:r>
      <w:r w:rsidR="00B114DA" w:rsidRPr="00B114DA">
        <w:rPr>
          <w:b/>
          <w:bCs/>
          <w:color w:val="000000"/>
        </w:rPr>
        <w:t xml:space="preserve">) 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B114DA">
        <w:rPr>
          <w:color w:val="000000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B114DA">
        <w:rPr>
          <w:color w:val="000000"/>
        </w:rPr>
        <w:softHyphen/>
        <w:t>ложения.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Интонация сложносочинен</w:t>
      </w:r>
      <w:r w:rsidRPr="00B114DA">
        <w:rPr>
          <w:color w:val="000000"/>
        </w:rPr>
        <w:softHyphen/>
        <w:t>ного предложения. Синонимика сложносочиненных предложений с различными союзами. Стилистиче</w:t>
      </w:r>
      <w:r w:rsidRPr="00B114DA">
        <w:rPr>
          <w:color w:val="000000"/>
        </w:rPr>
        <w:softHyphen/>
        <w:t>ские особенности сложносочиненного предложения и ряда простых предложений.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 </w:t>
      </w:r>
    </w:p>
    <w:p w:rsidR="009A22CC" w:rsidRDefault="00B014CF" w:rsidP="00E0341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Сложноподчиненное предложение (15 ч.)</w:t>
      </w:r>
    </w:p>
    <w:p w:rsidR="00B114DA" w:rsidRPr="00B014CF" w:rsidRDefault="00B114DA" w:rsidP="00E0341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114DA">
        <w:rPr>
          <w:color w:val="000000"/>
        </w:rPr>
        <w:t>Строение сложноподчиненного предложения: глав</w:t>
      </w:r>
      <w:r w:rsidRPr="00B114DA">
        <w:rPr>
          <w:color w:val="000000"/>
        </w:rPr>
        <w:softHyphen/>
        <w:t>ное и придаточное предложение в его составе; средст</w:t>
      </w:r>
      <w:r w:rsidRPr="00B114DA">
        <w:rPr>
          <w:color w:val="000000"/>
        </w:rPr>
        <w:softHyphen/>
        <w:t xml:space="preserve">ва связи в сложноподчиненном предложении. </w:t>
      </w:r>
      <w:proofErr w:type="gramStart"/>
      <w:r w:rsidRPr="00B114DA">
        <w:rPr>
          <w:color w:val="000000"/>
        </w:rPr>
        <w:t>Основ</w:t>
      </w:r>
      <w:r w:rsidRPr="00B114DA">
        <w:rPr>
          <w:color w:val="000000"/>
        </w:rPr>
        <w:softHyphen/>
        <w:t>ные виды придаточных предложений: определитель</w:t>
      </w:r>
      <w:r w:rsidRPr="00B114DA">
        <w:rPr>
          <w:color w:val="000000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B114DA">
        <w:rPr>
          <w:color w:val="000000"/>
        </w:rPr>
        <w:softHyphen/>
        <w:t>вия).</w:t>
      </w:r>
      <w:proofErr w:type="gramEnd"/>
      <w:r w:rsidRPr="00B114DA">
        <w:rPr>
          <w:color w:val="000000"/>
        </w:rPr>
        <w:t xml:space="preserve"> Место придаточного предложения по отноше</w:t>
      </w:r>
      <w:r w:rsidRPr="00B114DA">
        <w:rPr>
          <w:color w:val="000000"/>
        </w:rPr>
        <w:softHyphen/>
        <w:t>нию к главному.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Предложения с несколькими придаточными.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Знаки препинания между главным и придаточ</w:t>
      </w:r>
      <w:r w:rsidRPr="00B114DA">
        <w:rPr>
          <w:color w:val="000000"/>
        </w:rPr>
        <w:softHyphen/>
        <w:t>ным предложениями.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Синонимика союзных пред</w:t>
      </w:r>
      <w:r w:rsidRPr="00B114DA">
        <w:rPr>
          <w:color w:val="000000"/>
        </w:rPr>
        <w:softHyphen/>
        <w:t>ложений. Стилистические особенности сложнопод</w:t>
      </w:r>
      <w:r w:rsidRPr="00B114DA">
        <w:rPr>
          <w:color w:val="000000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> </w:t>
      </w:r>
    </w:p>
    <w:p w:rsidR="00B114DA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Бессоюзное сложное предложение (7 ч.</w:t>
      </w:r>
      <w:r w:rsidR="00B114DA" w:rsidRPr="00B114DA">
        <w:rPr>
          <w:b/>
          <w:bCs/>
          <w:color w:val="000000"/>
        </w:rPr>
        <w:t>)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lastRenderedPageBreak/>
        <w:t>Смысловые отношения между простыми предложе</w:t>
      </w:r>
      <w:r w:rsidRPr="00B114DA">
        <w:rPr>
          <w:color w:val="000000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Знаки препинания в бессоюзном сложном предло</w:t>
      </w:r>
      <w:r w:rsidRPr="00B114DA">
        <w:rPr>
          <w:color w:val="000000"/>
        </w:rPr>
        <w:softHyphen/>
        <w:t>жении.</w:t>
      </w:r>
    </w:p>
    <w:p w:rsid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Выразительные особенности бессоюзных предложений. Синонимика простых и сложных предложений с союзами и без сою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</w:p>
    <w:p w:rsidR="00B114DA" w:rsidRDefault="009A22CC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Сложное предложение с различными видами связи (5ч.</w:t>
      </w:r>
      <w:r w:rsidR="00B114DA"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Сложное предложение с различными видами со</w:t>
      </w:r>
      <w:r w:rsidRPr="00B114DA">
        <w:rPr>
          <w:color w:val="000000"/>
        </w:rPr>
        <w:softHyphen/>
        <w:t xml:space="preserve">юзной и бессоюзной связи. Знаки препинания </w:t>
      </w:r>
      <w:r w:rsidRPr="00B114DA">
        <w:rPr>
          <w:b/>
          <w:bCs/>
          <w:color w:val="000000"/>
        </w:rPr>
        <w:t xml:space="preserve">в </w:t>
      </w:r>
      <w:r w:rsidRPr="00B114DA">
        <w:rPr>
          <w:color w:val="000000"/>
        </w:rPr>
        <w:t>нем.</w:t>
      </w:r>
    </w:p>
    <w:p w:rsidR="008F602D" w:rsidRPr="00BA6146" w:rsidRDefault="00B114DA" w:rsidP="00BA6146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B114DA">
        <w:rPr>
          <w:color w:val="000000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F56F75" w:rsidRPr="006D54CA" w:rsidRDefault="006D54CA" w:rsidP="006D5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УЧЕБНО-МЕТОДЧЕСКИЕ СРЕДСТВА ОБУЧЕНИЯ</w:t>
      </w:r>
    </w:p>
    <w:p w:rsidR="00F56F75" w:rsidRDefault="00F56F75" w:rsidP="00E641F5">
      <w:pPr>
        <w:rPr>
          <w:sz w:val="22"/>
          <w:szCs w:val="22"/>
        </w:rPr>
      </w:pP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устному и письменному экзаменам по русскому языку: 9-11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./ Т.М.Пахнова.-4-ое изд.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 xml:space="preserve">.: Просвещение, 2002 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>
        <w:rPr>
          <w:sz w:val="22"/>
          <w:szCs w:val="22"/>
        </w:rPr>
        <w:t>Л.И.Пучкова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Ю.Н.Гостева</w:t>
      </w:r>
      <w:proofErr w:type="spellEnd"/>
      <w:r>
        <w:rPr>
          <w:sz w:val="22"/>
          <w:szCs w:val="22"/>
        </w:rPr>
        <w:t>. – М.: Просвещение,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ДейкинаА.Д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ПахноваТ.М.Универсальные</w:t>
      </w:r>
      <w:proofErr w:type="spellEnd"/>
      <w:r>
        <w:rPr>
          <w:sz w:val="22"/>
          <w:szCs w:val="22"/>
        </w:rPr>
        <w:t xml:space="preserve"> дидактические материалы по русскому языку 8-9 классы. – 2-ое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АРКТИ, 2000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Десять дней до экзамена. Русский язык: Учеб.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./ Александров В.Н., Александрова О.И.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язык. Сочинение-рассуждение: Учебное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/ В.Н.Александров, О.И.Александрова. – 3 изд.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>
        <w:rPr>
          <w:sz w:val="22"/>
          <w:szCs w:val="22"/>
        </w:rPr>
        <w:t>И.П.Цибулько</w:t>
      </w:r>
      <w:proofErr w:type="spellEnd"/>
      <w:r>
        <w:rPr>
          <w:sz w:val="22"/>
          <w:szCs w:val="22"/>
        </w:rPr>
        <w:t xml:space="preserve">. – 4-ое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Малюшкин</w:t>
      </w:r>
      <w:proofErr w:type="spellEnd"/>
      <w:r>
        <w:rPr>
          <w:sz w:val="22"/>
          <w:szCs w:val="22"/>
        </w:rPr>
        <w:t xml:space="preserve"> А.Б., </w:t>
      </w:r>
      <w:proofErr w:type="spellStart"/>
      <w:r>
        <w:rPr>
          <w:sz w:val="22"/>
          <w:szCs w:val="22"/>
        </w:rPr>
        <w:t>Иконницкая</w:t>
      </w:r>
      <w:proofErr w:type="spellEnd"/>
      <w:r>
        <w:rPr>
          <w:sz w:val="22"/>
          <w:szCs w:val="22"/>
        </w:rPr>
        <w:t xml:space="preserve"> Л.Н. Тестовые задания для проверки знаний учащихся по русскому языку: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.- М.: ТЦ Сфера, 2008 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Методические рекомендации к учебнику «Русский язык.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.»* М.М.Разумовская. С.И.Львова, В.И.Капинос; Под ред. М.М.Разумовской.- 2-е изд</w:t>
      </w:r>
      <w:proofErr w:type="gramStart"/>
      <w:r>
        <w:rPr>
          <w:sz w:val="22"/>
          <w:szCs w:val="22"/>
        </w:rPr>
        <w:t>.. –</w:t>
      </w:r>
      <w:proofErr w:type="gramEnd"/>
      <w:r>
        <w:rPr>
          <w:sz w:val="22"/>
          <w:szCs w:val="22"/>
        </w:rPr>
        <w:t>М,: дрофа, 2001</w:t>
      </w:r>
    </w:p>
    <w:p w:rsidR="006D54CA" w:rsidRDefault="006D54CA" w:rsidP="006D54CA">
      <w:pPr>
        <w:rPr>
          <w:sz w:val="22"/>
          <w:szCs w:val="22"/>
        </w:rPr>
      </w:pPr>
    </w:p>
    <w:p w:rsidR="006D54CA" w:rsidRDefault="006D54CA" w:rsidP="006D54CA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Словари и справочники: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Быстрова Е. А. и др. Краткий фразеологический словарь русского языка. - </w:t>
      </w:r>
      <w:proofErr w:type="spellStart"/>
      <w:r>
        <w:rPr>
          <w:sz w:val="22"/>
          <w:szCs w:val="22"/>
        </w:rPr>
        <w:t>СПб.</w:t>
      </w:r>
      <w:proofErr w:type="gramStart"/>
      <w:r>
        <w:rPr>
          <w:sz w:val="22"/>
          <w:szCs w:val="22"/>
        </w:rPr>
        <w:t>:о</w:t>
      </w:r>
      <w:proofErr w:type="gramEnd"/>
      <w:r>
        <w:rPr>
          <w:sz w:val="22"/>
          <w:szCs w:val="22"/>
        </w:rPr>
        <w:t>тд-ние</w:t>
      </w:r>
      <w:proofErr w:type="spellEnd"/>
      <w:r>
        <w:rPr>
          <w:sz w:val="22"/>
          <w:szCs w:val="22"/>
        </w:rPr>
        <w:t xml:space="preserve"> изд-ва «Просвещение», 1994.-271с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spellStart"/>
      <w:r>
        <w:rPr>
          <w:sz w:val="22"/>
          <w:szCs w:val="22"/>
        </w:rPr>
        <w:t>М.:Рус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., 1994. – 586с.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М.А.Надель-Червинская</w:t>
      </w:r>
      <w:proofErr w:type="spellEnd"/>
      <w:r>
        <w:rPr>
          <w:sz w:val="22"/>
          <w:szCs w:val="22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АЗЪ,1995. – 928 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Тихонов А. Н. Словообразовательный словарь русского языка: В 2 т. М., 1985; 2-е изд., стер. М., 1990.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Школьный орфографический </w:t>
      </w:r>
      <w:hyperlink r:id="rId5" w:history="1">
        <w:r>
          <w:rPr>
            <w:rStyle w:val="a9"/>
            <w:sz w:val="22"/>
            <w:szCs w:val="22"/>
          </w:rPr>
          <w:t>словарь</w:t>
        </w:r>
      </w:hyperlink>
      <w:r>
        <w:rPr>
          <w:sz w:val="22"/>
          <w:szCs w:val="22"/>
        </w:rPr>
        <w:t xml:space="preserve"> Д.Н.Ушаков, С.Е.Крючков,15 000 слов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Учебный словарь синонимов русского языка/Авт. В.И.Зимин, Л.П.Александрова и др. – М.: школа-пресс, 1994. – 384с.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Электронные словари: Толковый словарь русского языка. С.И. и Н.Ю.Шведова</w:t>
      </w:r>
    </w:p>
    <w:p w:rsidR="006D54CA" w:rsidRDefault="006D54CA" w:rsidP="006D54CA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Словарь синонимов русского языка. З.Е.Александрова</w:t>
      </w:r>
    </w:p>
    <w:p w:rsidR="006D54CA" w:rsidRDefault="006D54CA" w:rsidP="006D54CA">
      <w:pPr>
        <w:rPr>
          <w:sz w:val="22"/>
          <w:szCs w:val="22"/>
        </w:rPr>
      </w:pPr>
    </w:p>
    <w:p w:rsidR="006D54CA" w:rsidRDefault="006D54CA" w:rsidP="006D54CA">
      <w:pPr>
        <w:rPr>
          <w:i/>
          <w:sz w:val="22"/>
          <w:szCs w:val="22"/>
        </w:rPr>
      </w:pPr>
    </w:p>
    <w:p w:rsidR="00E641F5" w:rsidRPr="006D54CA" w:rsidRDefault="00E641F5" w:rsidP="00E641F5">
      <w:pPr>
        <w:rPr>
          <w:sz w:val="22"/>
          <w:szCs w:val="22"/>
        </w:rPr>
      </w:pPr>
    </w:p>
    <w:sectPr w:rsidR="00E641F5" w:rsidRPr="006D54CA" w:rsidSect="00BA614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974"/>
    <w:rsid w:val="00040671"/>
    <w:rsid w:val="00051795"/>
    <w:rsid w:val="00051D20"/>
    <w:rsid w:val="000A05D5"/>
    <w:rsid w:val="000C5F87"/>
    <w:rsid w:val="001112F6"/>
    <w:rsid w:val="00117D60"/>
    <w:rsid w:val="001334FA"/>
    <w:rsid w:val="00191C70"/>
    <w:rsid w:val="00195949"/>
    <w:rsid w:val="001C3C22"/>
    <w:rsid w:val="00200EC4"/>
    <w:rsid w:val="00242DDA"/>
    <w:rsid w:val="002738A6"/>
    <w:rsid w:val="00292E5F"/>
    <w:rsid w:val="002B52CB"/>
    <w:rsid w:val="002B538E"/>
    <w:rsid w:val="002D69B1"/>
    <w:rsid w:val="002F4B4E"/>
    <w:rsid w:val="00336D36"/>
    <w:rsid w:val="00361E37"/>
    <w:rsid w:val="00370767"/>
    <w:rsid w:val="00380C63"/>
    <w:rsid w:val="00395B78"/>
    <w:rsid w:val="003B75B8"/>
    <w:rsid w:val="003E6A99"/>
    <w:rsid w:val="00436AC8"/>
    <w:rsid w:val="00441E87"/>
    <w:rsid w:val="004523E2"/>
    <w:rsid w:val="00453A36"/>
    <w:rsid w:val="00454997"/>
    <w:rsid w:val="00461856"/>
    <w:rsid w:val="0046309E"/>
    <w:rsid w:val="00492A57"/>
    <w:rsid w:val="004C43A3"/>
    <w:rsid w:val="004C45EB"/>
    <w:rsid w:val="004D3676"/>
    <w:rsid w:val="004F27D1"/>
    <w:rsid w:val="0054009E"/>
    <w:rsid w:val="0054017D"/>
    <w:rsid w:val="00541C7E"/>
    <w:rsid w:val="00597A42"/>
    <w:rsid w:val="005A343E"/>
    <w:rsid w:val="005B7547"/>
    <w:rsid w:val="0067528F"/>
    <w:rsid w:val="00685644"/>
    <w:rsid w:val="006A2524"/>
    <w:rsid w:val="006A3EB1"/>
    <w:rsid w:val="006D54CA"/>
    <w:rsid w:val="006E0901"/>
    <w:rsid w:val="007373D1"/>
    <w:rsid w:val="00750105"/>
    <w:rsid w:val="00771810"/>
    <w:rsid w:val="00774896"/>
    <w:rsid w:val="00787906"/>
    <w:rsid w:val="007940FA"/>
    <w:rsid w:val="00794F0A"/>
    <w:rsid w:val="0080002B"/>
    <w:rsid w:val="0083767D"/>
    <w:rsid w:val="008939FC"/>
    <w:rsid w:val="008B7660"/>
    <w:rsid w:val="008C1BDA"/>
    <w:rsid w:val="008C2316"/>
    <w:rsid w:val="008E12B0"/>
    <w:rsid w:val="008E4714"/>
    <w:rsid w:val="008F4710"/>
    <w:rsid w:val="008F602D"/>
    <w:rsid w:val="00944759"/>
    <w:rsid w:val="00955392"/>
    <w:rsid w:val="00963E58"/>
    <w:rsid w:val="0096625F"/>
    <w:rsid w:val="00976303"/>
    <w:rsid w:val="009A22CC"/>
    <w:rsid w:val="009A72BB"/>
    <w:rsid w:val="009B32EC"/>
    <w:rsid w:val="009D2663"/>
    <w:rsid w:val="009F27C1"/>
    <w:rsid w:val="009F3047"/>
    <w:rsid w:val="00A01983"/>
    <w:rsid w:val="00A03862"/>
    <w:rsid w:val="00A77FF1"/>
    <w:rsid w:val="00A8053E"/>
    <w:rsid w:val="00AB0AA2"/>
    <w:rsid w:val="00AE1B51"/>
    <w:rsid w:val="00AE3E23"/>
    <w:rsid w:val="00B014CF"/>
    <w:rsid w:val="00B030D2"/>
    <w:rsid w:val="00B114DA"/>
    <w:rsid w:val="00B2151F"/>
    <w:rsid w:val="00B26665"/>
    <w:rsid w:val="00B347C7"/>
    <w:rsid w:val="00B56565"/>
    <w:rsid w:val="00B7438E"/>
    <w:rsid w:val="00B829DA"/>
    <w:rsid w:val="00B96DB8"/>
    <w:rsid w:val="00BA0D15"/>
    <w:rsid w:val="00BA6146"/>
    <w:rsid w:val="00BB0E54"/>
    <w:rsid w:val="00BD075C"/>
    <w:rsid w:val="00BD0BA5"/>
    <w:rsid w:val="00BF2349"/>
    <w:rsid w:val="00C02949"/>
    <w:rsid w:val="00C17A47"/>
    <w:rsid w:val="00C21D81"/>
    <w:rsid w:val="00C3432A"/>
    <w:rsid w:val="00C40DF0"/>
    <w:rsid w:val="00C41EA4"/>
    <w:rsid w:val="00C4386A"/>
    <w:rsid w:val="00C438D5"/>
    <w:rsid w:val="00C44381"/>
    <w:rsid w:val="00C66265"/>
    <w:rsid w:val="00C925F9"/>
    <w:rsid w:val="00C92CDD"/>
    <w:rsid w:val="00CA4378"/>
    <w:rsid w:val="00CC0627"/>
    <w:rsid w:val="00CE75E3"/>
    <w:rsid w:val="00D10974"/>
    <w:rsid w:val="00D11446"/>
    <w:rsid w:val="00D25640"/>
    <w:rsid w:val="00D26ACA"/>
    <w:rsid w:val="00D3147A"/>
    <w:rsid w:val="00D33AD7"/>
    <w:rsid w:val="00D40D39"/>
    <w:rsid w:val="00DE3364"/>
    <w:rsid w:val="00DF5F2C"/>
    <w:rsid w:val="00E03417"/>
    <w:rsid w:val="00E07AF3"/>
    <w:rsid w:val="00E16988"/>
    <w:rsid w:val="00E37AC5"/>
    <w:rsid w:val="00E641F5"/>
    <w:rsid w:val="00E8316A"/>
    <w:rsid w:val="00E90ECA"/>
    <w:rsid w:val="00EA59E6"/>
    <w:rsid w:val="00EB469E"/>
    <w:rsid w:val="00EB716A"/>
    <w:rsid w:val="00F071C3"/>
    <w:rsid w:val="00F56F75"/>
    <w:rsid w:val="00FA1EF5"/>
    <w:rsid w:val="00FB785B"/>
    <w:rsid w:val="00FC5997"/>
    <w:rsid w:val="00FC6872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303"/>
    <w:pPr>
      <w:keepNext/>
      <w:jc w:val="both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qFormat/>
    <w:rsid w:val="00976303"/>
    <w:pPr>
      <w:keepNext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976303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74"/>
    <w:pPr>
      <w:spacing w:after="0" w:line="240" w:lineRule="auto"/>
    </w:pPr>
  </w:style>
  <w:style w:type="character" w:styleId="a4">
    <w:name w:val="Strong"/>
    <w:qFormat/>
    <w:rsid w:val="001C3C22"/>
    <w:rPr>
      <w:b/>
      <w:bCs/>
    </w:rPr>
  </w:style>
  <w:style w:type="paragraph" w:customStyle="1" w:styleId="western">
    <w:name w:val="western"/>
    <w:basedOn w:val="a"/>
    <w:rsid w:val="0094475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44759"/>
  </w:style>
  <w:style w:type="character" w:customStyle="1" w:styleId="10">
    <w:name w:val="Заголовок 1 Знак"/>
    <w:basedOn w:val="a0"/>
    <w:link w:val="1"/>
    <w:rsid w:val="0097630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3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7630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76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76303"/>
    <w:pPr>
      <w:ind w:left="34"/>
      <w:jc w:val="both"/>
    </w:pPr>
    <w:rPr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9763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Знак1"/>
    <w:basedOn w:val="a"/>
    <w:rsid w:val="00976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E641F5"/>
    <w:rPr>
      <w:color w:val="0000FF"/>
      <w:u w:val="single"/>
    </w:rPr>
  </w:style>
  <w:style w:type="table" w:styleId="aa">
    <w:name w:val="Table Grid"/>
    <w:basedOn w:val="a1"/>
    <w:rsid w:val="00E6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usertags/&#1089;&#1083;&#1086;&#1074;&#1072;&#1088;&#110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 ИКТ</cp:lastModifiedBy>
  <cp:revision>5</cp:revision>
  <cp:lastPrinted>2014-09-30T00:23:00Z</cp:lastPrinted>
  <dcterms:created xsi:type="dcterms:W3CDTF">2012-10-31T06:26:00Z</dcterms:created>
  <dcterms:modified xsi:type="dcterms:W3CDTF">2014-10-10T03:15:00Z</dcterms:modified>
</cp:coreProperties>
</file>